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7B40" w:rsidP="001863DC" w:rsidRDefault="00CA358B" w14:paraId="276A6CDA" w14:textId="77777777">
      <w:pPr>
        <w:pStyle w:val="Overskrift1"/>
        <w:tabs>
          <w:tab w:val="clear" w:pos="7185"/>
          <w:tab w:val="left" w:pos="7950"/>
        </w:tabs>
        <w:ind w:left="0"/>
        <w:rPr>
          <w:rFonts w:cs="Tahoma"/>
          <w:color w:val="262626" w:themeColor="text1" w:themeTint="D9"/>
          <w:sz w:val="36"/>
          <w:lang w:val="nb-NO"/>
        </w:rPr>
      </w:pPr>
      <w:r w:rsidRPr="00AD41B2">
        <w:rPr>
          <w:rFonts w:cs="Tahoma"/>
          <w:color w:val="262626" w:themeColor="text1" w:themeTint="D9"/>
          <w:sz w:val="36"/>
          <w:lang w:val="nb-NO"/>
        </w:rPr>
        <w:t>Søknad</w:t>
      </w:r>
      <w:r w:rsidRPr="00AD41B2" w:rsidR="001863DC">
        <w:rPr>
          <w:rFonts w:cs="Tahoma"/>
          <w:color w:val="262626" w:themeColor="text1" w:themeTint="D9"/>
          <w:sz w:val="36"/>
          <w:lang w:val="nb-NO"/>
        </w:rPr>
        <w:t xml:space="preserve"> </w:t>
      </w:r>
      <w:r w:rsidRPr="00AD41B2">
        <w:rPr>
          <w:rFonts w:cs="Tahoma"/>
          <w:color w:val="262626" w:themeColor="text1" w:themeTint="D9"/>
          <w:sz w:val="36"/>
          <w:lang w:val="nb-NO"/>
        </w:rPr>
        <w:t xml:space="preserve">om læreplass og </w:t>
      </w:r>
    </w:p>
    <w:p w:rsidRPr="00AD41B2" w:rsidR="007229D0" w:rsidP="001863DC" w:rsidRDefault="00CA358B" w14:paraId="3E358390" w14:textId="34EFC85A">
      <w:pPr>
        <w:pStyle w:val="Overskrift1"/>
        <w:tabs>
          <w:tab w:val="clear" w:pos="7185"/>
          <w:tab w:val="left" w:pos="7950"/>
        </w:tabs>
        <w:ind w:left="0"/>
        <w:rPr>
          <w:rFonts w:cs="Tahoma"/>
          <w:color w:val="262626" w:themeColor="text1" w:themeTint="D9"/>
          <w:sz w:val="36"/>
          <w:lang w:val="nb-NO"/>
        </w:rPr>
      </w:pPr>
      <w:r w:rsidRPr="00AD41B2">
        <w:rPr>
          <w:rFonts w:cs="Tahoma"/>
          <w:color w:val="262626" w:themeColor="text1" w:themeTint="D9"/>
          <w:sz w:val="36"/>
          <w:lang w:val="nb-NO"/>
        </w:rPr>
        <w:t>yrkesfaglig fordypning i ok</w:t>
      </w:r>
      <w:r w:rsidR="002A7B40">
        <w:rPr>
          <w:rFonts w:cs="Tahoma"/>
          <w:color w:val="262626" w:themeColor="text1" w:themeTint="D9"/>
          <w:sz w:val="36"/>
          <w:lang w:val="nb-NO"/>
        </w:rPr>
        <w:t>-Ve</w:t>
      </w:r>
      <w:r w:rsidR="00A02A64">
        <w:rPr>
          <w:rFonts w:cs="Tahoma"/>
          <w:color w:val="262626" w:themeColor="text1" w:themeTint="D9"/>
          <w:sz w:val="36"/>
          <w:lang w:val="nb-NO"/>
        </w:rPr>
        <w:t>ks</w:t>
      </w:r>
      <w:r w:rsidR="002A7B40">
        <w:rPr>
          <w:rFonts w:cs="Tahoma"/>
          <w:color w:val="262626" w:themeColor="text1" w:themeTint="D9"/>
          <w:sz w:val="36"/>
          <w:lang w:val="nb-NO"/>
        </w:rPr>
        <w:t>t INNLANDET</w:t>
      </w:r>
    </w:p>
    <w:p w:rsidRPr="00FD3028" w:rsidR="00163C5C" w:rsidP="00163C5C" w:rsidRDefault="00163C5C" w14:paraId="4D319365" w14:textId="77777777">
      <w:pPr>
        <w:rPr>
          <w:rFonts w:cs="Tahoma"/>
          <w:b/>
          <w:bCs/>
          <w:color w:val="262626"/>
          <w:sz w:val="20"/>
          <w:szCs w:val="20"/>
          <w:lang w:val="nb-NO"/>
        </w:rPr>
      </w:pPr>
    </w:p>
    <w:p w:rsidRPr="00F24883" w:rsidR="00163C5C" w:rsidP="1C58E8CA" w:rsidRDefault="00163C5C" w14:paraId="2B39800D" w14:textId="5D201ADD">
      <w:pPr>
        <w:rPr>
          <w:rFonts w:cs="Tahoma"/>
          <w:b w:val="1"/>
          <w:bCs w:val="1"/>
          <w:color w:val="000000" w:themeColor="text1" w:themeTint="FF" w:themeShade="FF"/>
          <w:sz w:val="24"/>
          <w:szCs w:val="24"/>
          <w:lang w:val="nb-NO"/>
        </w:rPr>
      </w:pPr>
      <w:r w:rsidRPr="1C58E8CA" w:rsidR="00163C5C">
        <w:rPr>
          <w:rFonts w:cs="Tahoma"/>
          <w:b w:val="1"/>
          <w:bCs w:val="1"/>
          <w:color w:val="000000" w:themeColor="text1" w:themeTint="FF" w:themeShade="FF"/>
          <w:sz w:val="24"/>
          <w:szCs w:val="24"/>
          <w:lang w:val="nb-NO"/>
        </w:rPr>
        <w:t>Sendes til: OK</w:t>
      </w:r>
      <w:r w:rsidRPr="1C58E8CA" w:rsidR="002A7B40">
        <w:rPr>
          <w:rFonts w:cs="Tahoma"/>
          <w:b w:val="1"/>
          <w:bCs w:val="1"/>
          <w:color w:val="000000" w:themeColor="text1" w:themeTint="FF" w:themeShade="FF"/>
          <w:sz w:val="24"/>
          <w:szCs w:val="24"/>
          <w:lang w:val="nb-NO"/>
        </w:rPr>
        <w:t>-Vekst Innlandet co/</w:t>
      </w:r>
      <w:proofErr w:type="spellStart"/>
      <w:r w:rsidRPr="1C58E8CA" w:rsidR="002A7B40">
        <w:rPr>
          <w:rFonts w:cs="Tahoma"/>
          <w:b w:val="1"/>
          <w:bCs w:val="1"/>
          <w:color w:val="000000" w:themeColor="text1" w:themeTint="FF" w:themeShade="FF"/>
          <w:sz w:val="24"/>
          <w:szCs w:val="24"/>
          <w:lang w:val="nb-NO"/>
        </w:rPr>
        <w:t>L</w:t>
      </w:r>
      <w:r w:rsidRPr="1C58E8CA" w:rsidR="20B386F9">
        <w:rPr>
          <w:rFonts w:cs="Tahoma"/>
          <w:b w:val="1"/>
          <w:bCs w:val="1"/>
          <w:color w:val="000000" w:themeColor="text1" w:themeTint="FF" w:themeShade="FF"/>
          <w:sz w:val="24"/>
          <w:szCs w:val="24"/>
          <w:lang w:val="nb-NO"/>
        </w:rPr>
        <w:t>iPro</w:t>
      </w:r>
      <w:proofErr w:type="spellEnd"/>
      <w:r w:rsidRPr="1C58E8CA" w:rsidR="20B386F9">
        <w:rPr>
          <w:rFonts w:cs="Tahoma"/>
          <w:b w:val="1"/>
          <w:bCs w:val="1"/>
          <w:color w:val="000000" w:themeColor="text1" w:themeTint="FF" w:themeShade="FF"/>
          <w:sz w:val="24"/>
          <w:szCs w:val="24"/>
          <w:lang w:val="nb-NO"/>
        </w:rPr>
        <w:t xml:space="preserve">, </w:t>
      </w:r>
      <w:r w:rsidRPr="1C58E8CA" w:rsidR="12C50AB1">
        <w:rPr>
          <w:rFonts w:cs="Tahoma"/>
          <w:b w:val="1"/>
          <w:bCs w:val="1"/>
          <w:color w:val="000000" w:themeColor="text1" w:themeTint="FF" w:themeShade="FF"/>
          <w:sz w:val="24"/>
          <w:szCs w:val="24"/>
          <w:lang w:val="nb-NO"/>
        </w:rPr>
        <w:t>Postboks 1057</w:t>
      </w:r>
      <w:r w:rsidRPr="1C58E8CA" w:rsidR="20B386F9">
        <w:rPr>
          <w:rFonts w:cs="Tahoma"/>
          <w:b w:val="1"/>
          <w:bCs w:val="1"/>
          <w:color w:val="000000" w:themeColor="text1" w:themeTint="FF" w:themeShade="FF"/>
          <w:sz w:val="24"/>
          <w:szCs w:val="24"/>
          <w:lang w:val="nb-NO"/>
        </w:rPr>
        <w:t>, 2619 Lillehammer</w:t>
      </w:r>
    </w:p>
    <w:p w:rsidRPr="00FD3028" w:rsidR="00202D48" w:rsidP="00202D48" w:rsidRDefault="00202D48" w14:paraId="52038ED9" w14:textId="77777777">
      <w:pPr>
        <w:rPr>
          <w:rFonts w:cs="Tahoma"/>
          <w:b/>
          <w:color w:val="FF0000"/>
          <w:lang w:val="nb-NO"/>
        </w:rPr>
      </w:pPr>
    </w:p>
    <w:p w:rsidRPr="00F24883" w:rsidR="00202D48" w:rsidP="00202D48" w:rsidRDefault="00202D48" w14:paraId="2F7D8DC4" w14:textId="6D8BEA54">
      <w:pPr>
        <w:rPr>
          <w:rFonts w:cs="Tahoma"/>
          <w:b/>
          <w:color w:val="FF0000"/>
          <w:sz w:val="40"/>
          <w:szCs w:val="40"/>
          <w:lang w:val="nb-NO"/>
        </w:rPr>
      </w:pPr>
      <w:r w:rsidRPr="00F24883">
        <w:rPr>
          <w:rFonts w:cs="Tahoma"/>
          <w:b/>
          <w:color w:val="FF0000"/>
          <w:sz w:val="24"/>
          <w:szCs w:val="40"/>
          <w:lang w:val="nb-NO"/>
        </w:rPr>
        <w:t>NB! Elevens IOP og siste sakkyndige vurdering skal legges ved denne søknaden</w:t>
      </w:r>
    </w:p>
    <w:p w:rsidRPr="008A2079" w:rsidR="002A733C" w:rsidP="002A733C" w:rsidRDefault="002A733C" w14:paraId="3E358391" w14:textId="77777777">
      <w:pPr>
        <w:rPr>
          <w:rFonts w:cs="Tahoma"/>
          <w:color w:val="262626" w:themeColor="text1" w:themeTint="D9"/>
          <w:lang w:val="nb-NO"/>
        </w:rPr>
      </w:pPr>
    </w:p>
    <w:tbl>
      <w:tblPr>
        <w:tblW w:w="10773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090"/>
        <w:gridCol w:w="284"/>
        <w:gridCol w:w="12"/>
        <w:gridCol w:w="5091"/>
        <w:gridCol w:w="296"/>
      </w:tblGrid>
      <w:tr w:rsidRPr="008A2079" w:rsidR="008A2079" w:rsidTr="00CA358B" w14:paraId="3E358393" w14:textId="77777777">
        <w:trPr>
          <w:trHeight w:val="288" w:hRule="exact"/>
          <w:jc w:val="center"/>
        </w:trPr>
        <w:tc>
          <w:tcPr>
            <w:tcW w:w="10773" w:type="dxa"/>
            <w:gridSpan w:val="5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D9D9D9" w:themeFill="background1" w:themeFillShade="D9"/>
          </w:tcPr>
          <w:p w:rsidRPr="008A2079" w:rsidR="002A56BC" w:rsidP="0028136E" w:rsidRDefault="0028136E" w14:paraId="3E358392" w14:textId="3895C8F0">
            <w:pPr>
              <w:pStyle w:val="Overskrift2"/>
              <w:spacing w:line="360" w:lineRule="auto"/>
              <w:rPr>
                <w:rFonts w:cs="Tahoma"/>
                <w:color w:val="262626" w:themeColor="text1" w:themeTint="D9"/>
                <w:lang w:val="nb-NO"/>
              </w:rPr>
            </w:pPr>
            <w:r w:rsidRPr="008A2079">
              <w:rPr>
                <w:rFonts w:cs="Tahoma"/>
                <w:color w:val="262626" w:themeColor="text1" w:themeTint="D9"/>
                <w:sz w:val="22"/>
                <w:lang w:val="nb-NO"/>
              </w:rPr>
              <w:t>KONTAKTINFO</w:t>
            </w:r>
            <w:r w:rsidR="004C19D6">
              <w:rPr>
                <w:rFonts w:cs="Tahoma"/>
                <w:color w:val="262626" w:themeColor="text1" w:themeTint="D9"/>
                <w:sz w:val="22"/>
                <w:lang w:val="nb-NO"/>
              </w:rPr>
              <w:t>rmasjon</w:t>
            </w:r>
            <w:r w:rsidR="00403C4C">
              <w:rPr>
                <w:rFonts w:cs="Tahoma"/>
                <w:color w:val="262626" w:themeColor="text1" w:themeTint="D9"/>
                <w:sz w:val="22"/>
                <w:lang w:val="nb-NO"/>
              </w:rPr>
              <w:t xml:space="preserve"> SØKER</w:t>
            </w:r>
          </w:p>
        </w:tc>
      </w:tr>
      <w:tr w:rsidRPr="008A2079" w:rsidR="008A2079" w:rsidTr="00CA358B" w14:paraId="3E358398" w14:textId="77777777">
        <w:trPr>
          <w:jc w:val="center"/>
        </w:trPr>
        <w:tc>
          <w:tcPr>
            <w:tcW w:w="5386" w:type="dxa"/>
            <w:gridSpan w:val="3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 w:themeFill="background1"/>
          </w:tcPr>
          <w:p w:rsidRPr="008A2079" w:rsidR="00BD2CD4" w:rsidP="0028136E" w:rsidRDefault="00D47B2B" w14:paraId="3E358394" w14:textId="21E733BB">
            <w:pPr>
              <w:spacing w:line="360" w:lineRule="auto"/>
              <w:rPr>
                <w:rFonts w:cs="Tahoma"/>
                <w:color w:val="262626" w:themeColor="text1" w:themeTint="D9"/>
                <w:sz w:val="22"/>
                <w:lang w:val="nb-NO"/>
              </w:rPr>
            </w:pPr>
            <w:r w:rsidRPr="008A2079">
              <w:rPr>
                <w:rFonts w:cs="Tahoma"/>
                <w:color w:val="262626" w:themeColor="text1" w:themeTint="D9"/>
                <w:sz w:val="22"/>
                <w:lang w:val="nb-NO"/>
              </w:rPr>
              <w:t xml:space="preserve">Navn: </w:t>
            </w:r>
          </w:p>
          <w:p w:rsidRPr="008A2079" w:rsidR="00BD2CD4" w:rsidP="00004D2A" w:rsidRDefault="00BD2CD4" w14:paraId="3E358395" w14:textId="787E4E9A">
            <w:pPr>
              <w:spacing w:line="360" w:lineRule="auto"/>
              <w:rPr>
                <w:rFonts w:cs="Tahoma"/>
                <w:color w:val="262626" w:themeColor="text1" w:themeTint="D9"/>
                <w:sz w:val="22"/>
                <w:lang w:val="nb-NO"/>
              </w:rPr>
            </w:pPr>
          </w:p>
        </w:tc>
        <w:tc>
          <w:tcPr>
            <w:tcW w:w="5387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 w:themeFill="background1"/>
          </w:tcPr>
          <w:p w:rsidRPr="008A2079" w:rsidR="00D47B2B" w:rsidP="0028136E" w:rsidRDefault="00D47B2B" w14:paraId="3E358396" w14:textId="62D6336F">
            <w:pPr>
              <w:spacing w:line="360" w:lineRule="auto"/>
              <w:rPr>
                <w:rFonts w:cs="Tahoma"/>
                <w:color w:val="262626" w:themeColor="text1" w:themeTint="D9"/>
                <w:sz w:val="22"/>
                <w:lang w:val="nb-NO"/>
              </w:rPr>
            </w:pPr>
            <w:r w:rsidRPr="008A2079">
              <w:rPr>
                <w:rFonts w:cs="Tahoma"/>
                <w:color w:val="262626" w:themeColor="text1" w:themeTint="D9"/>
                <w:sz w:val="22"/>
                <w:lang w:val="nb-NO"/>
              </w:rPr>
              <w:t>Fødselsnummer:</w:t>
            </w:r>
            <w:r w:rsidRPr="008A2079" w:rsidR="00CF2318">
              <w:rPr>
                <w:rFonts w:cs="Tahoma"/>
                <w:color w:val="262626" w:themeColor="text1" w:themeTint="D9"/>
                <w:sz w:val="22"/>
                <w:lang w:val="nb-NO"/>
              </w:rPr>
              <w:t xml:space="preserve"> </w:t>
            </w:r>
          </w:p>
          <w:p w:rsidRPr="008A2079" w:rsidR="00BD2CD4" w:rsidP="00004D2A" w:rsidRDefault="00BD2CD4" w14:paraId="3E358397" w14:textId="77777777">
            <w:pPr>
              <w:spacing w:line="360" w:lineRule="auto"/>
              <w:rPr>
                <w:rFonts w:cs="Tahoma"/>
                <w:color w:val="262626" w:themeColor="text1" w:themeTint="D9"/>
                <w:sz w:val="22"/>
                <w:lang w:val="nb-NO"/>
              </w:rPr>
            </w:pPr>
          </w:p>
        </w:tc>
      </w:tr>
      <w:tr w:rsidRPr="008A2079" w:rsidR="00CA358B" w:rsidTr="00A32AC3" w14:paraId="3E35839B" w14:textId="77777777">
        <w:trPr>
          <w:jc w:val="center"/>
        </w:trPr>
        <w:tc>
          <w:tcPr>
            <w:tcW w:w="5386" w:type="dxa"/>
            <w:gridSpan w:val="3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 w:themeFill="background1"/>
          </w:tcPr>
          <w:p w:rsidR="00CA358B" w:rsidP="0028136E" w:rsidRDefault="00CA358B" w14:paraId="6CF7540C" w14:textId="02FE910F">
            <w:pPr>
              <w:spacing w:line="360" w:lineRule="auto"/>
              <w:rPr>
                <w:rFonts w:cs="Tahoma"/>
                <w:color w:val="262626" w:themeColor="text1" w:themeTint="D9"/>
                <w:sz w:val="22"/>
                <w:lang w:val="nb-NO"/>
              </w:rPr>
            </w:pPr>
            <w:r w:rsidRPr="008A2079">
              <w:rPr>
                <w:rFonts w:cs="Tahoma"/>
                <w:color w:val="262626" w:themeColor="text1" w:themeTint="D9"/>
                <w:sz w:val="22"/>
                <w:lang w:val="nb-NO"/>
              </w:rPr>
              <w:t>Adresse:</w:t>
            </w:r>
          </w:p>
          <w:p w:rsidRPr="008A2079" w:rsidR="00367B8F" w:rsidP="0028136E" w:rsidRDefault="00367B8F" w14:paraId="41299F36" w14:textId="1BE9A1F7">
            <w:pPr>
              <w:spacing w:line="360" w:lineRule="auto"/>
              <w:rPr>
                <w:rFonts w:cs="Tahoma"/>
                <w:color w:val="262626" w:themeColor="text1" w:themeTint="D9"/>
                <w:sz w:val="22"/>
                <w:lang w:val="nb-NO"/>
              </w:rPr>
            </w:pPr>
          </w:p>
        </w:tc>
        <w:tc>
          <w:tcPr>
            <w:tcW w:w="5387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 w:themeFill="background1"/>
          </w:tcPr>
          <w:p w:rsidRPr="008A2079" w:rsidR="00CA358B" w:rsidP="00CA358B" w:rsidRDefault="00CA358B" w14:paraId="2A54AF61" w14:textId="20736F04">
            <w:pPr>
              <w:spacing w:line="360" w:lineRule="auto"/>
              <w:rPr>
                <w:rFonts w:cs="Tahoma"/>
                <w:color w:val="262626" w:themeColor="text1" w:themeTint="D9"/>
                <w:sz w:val="22"/>
                <w:lang w:val="nb-NO"/>
              </w:rPr>
            </w:pPr>
            <w:r w:rsidRPr="008A2079">
              <w:rPr>
                <w:rFonts w:cs="Tahoma"/>
                <w:color w:val="262626" w:themeColor="text1" w:themeTint="D9"/>
                <w:sz w:val="22"/>
                <w:lang w:val="nb-NO"/>
              </w:rPr>
              <w:t>Postnummer og sted:</w:t>
            </w:r>
          </w:p>
          <w:p w:rsidRPr="008A2079" w:rsidR="00CA358B" w:rsidP="00004D2A" w:rsidRDefault="00CA358B" w14:paraId="3E35839A" w14:textId="65B08D4D">
            <w:pPr>
              <w:spacing w:line="360" w:lineRule="auto"/>
              <w:rPr>
                <w:rFonts w:cs="Tahoma"/>
                <w:color w:val="262626" w:themeColor="text1" w:themeTint="D9"/>
                <w:sz w:val="22"/>
                <w:lang w:val="nb-NO"/>
              </w:rPr>
            </w:pPr>
          </w:p>
        </w:tc>
      </w:tr>
      <w:tr w:rsidRPr="008A2079" w:rsidR="008A2079" w:rsidTr="00A32AC3" w14:paraId="3E3583A0" w14:textId="77777777">
        <w:trPr>
          <w:jc w:val="center"/>
        </w:trPr>
        <w:tc>
          <w:tcPr>
            <w:tcW w:w="5386" w:type="dxa"/>
            <w:gridSpan w:val="3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 w:themeFill="background1"/>
          </w:tcPr>
          <w:p w:rsidR="002A56BC" w:rsidP="00CA358B" w:rsidRDefault="00CA358B" w14:paraId="74E87717" w14:textId="787FB379">
            <w:pPr>
              <w:spacing w:line="360" w:lineRule="auto"/>
              <w:rPr>
                <w:rFonts w:cs="Tahoma"/>
                <w:color w:val="262626" w:themeColor="text1" w:themeTint="D9"/>
                <w:sz w:val="22"/>
                <w:lang w:val="nb-NO"/>
              </w:rPr>
            </w:pPr>
            <w:r>
              <w:rPr>
                <w:rFonts w:cs="Tahoma"/>
                <w:color w:val="262626" w:themeColor="text1" w:themeTint="D9"/>
                <w:sz w:val="22"/>
                <w:lang w:val="nb-NO"/>
              </w:rPr>
              <w:t>E</w:t>
            </w:r>
            <w:r w:rsidR="00403C4C">
              <w:rPr>
                <w:rFonts w:cs="Tahoma"/>
                <w:color w:val="262626" w:themeColor="text1" w:themeTint="D9"/>
                <w:sz w:val="22"/>
                <w:lang w:val="nb-NO"/>
              </w:rPr>
              <w:t>-postadresse</w:t>
            </w:r>
            <w:r w:rsidR="004C19D6">
              <w:rPr>
                <w:rFonts w:cs="Tahoma"/>
                <w:color w:val="262626" w:themeColor="text1" w:themeTint="D9"/>
                <w:sz w:val="22"/>
                <w:lang w:val="nb-NO"/>
              </w:rPr>
              <w:t xml:space="preserve"> søker</w:t>
            </w:r>
            <w:r w:rsidR="00403C4C">
              <w:rPr>
                <w:rFonts w:cs="Tahoma"/>
                <w:color w:val="262626" w:themeColor="text1" w:themeTint="D9"/>
                <w:sz w:val="22"/>
                <w:lang w:val="nb-NO"/>
              </w:rPr>
              <w:t xml:space="preserve">: </w:t>
            </w:r>
          </w:p>
          <w:p w:rsidRPr="008A2079" w:rsidR="00367B8F" w:rsidP="00CA358B" w:rsidRDefault="00367B8F" w14:paraId="3E35839D" w14:textId="67604FF6">
            <w:pPr>
              <w:spacing w:line="360" w:lineRule="auto"/>
              <w:rPr>
                <w:rFonts w:cs="Tahoma"/>
                <w:color w:val="262626" w:themeColor="text1" w:themeTint="D9"/>
                <w:sz w:val="22"/>
                <w:lang w:val="nb-NO"/>
              </w:rPr>
            </w:pPr>
          </w:p>
        </w:tc>
        <w:tc>
          <w:tcPr>
            <w:tcW w:w="5387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 w:themeFill="background1"/>
          </w:tcPr>
          <w:p w:rsidRPr="008A2079" w:rsidR="002A56BC" w:rsidP="0028136E" w:rsidRDefault="00D47B2B" w14:paraId="3E35839E" w14:textId="380F4590">
            <w:pPr>
              <w:spacing w:line="360" w:lineRule="auto"/>
              <w:rPr>
                <w:rFonts w:cs="Tahoma"/>
                <w:color w:val="262626" w:themeColor="text1" w:themeTint="D9"/>
                <w:sz w:val="22"/>
                <w:lang w:val="nb-NO"/>
              </w:rPr>
            </w:pPr>
            <w:r w:rsidRPr="008A2079">
              <w:rPr>
                <w:rFonts w:cs="Tahoma"/>
                <w:color w:val="262626" w:themeColor="text1" w:themeTint="D9"/>
                <w:sz w:val="22"/>
                <w:lang w:val="nb-NO"/>
              </w:rPr>
              <w:t>Mobilnummer</w:t>
            </w:r>
            <w:r w:rsidR="004C19D6">
              <w:rPr>
                <w:rFonts w:cs="Tahoma"/>
                <w:color w:val="262626" w:themeColor="text1" w:themeTint="D9"/>
                <w:sz w:val="22"/>
                <w:lang w:val="nb-NO"/>
              </w:rPr>
              <w:t xml:space="preserve"> søker</w:t>
            </w:r>
            <w:r w:rsidRPr="008A2079">
              <w:rPr>
                <w:rFonts w:cs="Tahoma"/>
                <w:color w:val="262626" w:themeColor="text1" w:themeTint="D9"/>
                <w:sz w:val="22"/>
                <w:lang w:val="nb-NO"/>
              </w:rPr>
              <w:t>:</w:t>
            </w:r>
          </w:p>
          <w:p w:rsidRPr="008A2079" w:rsidR="00BD2CD4" w:rsidP="00004D2A" w:rsidRDefault="00BD2CD4" w14:paraId="3E35839F" w14:textId="77777777">
            <w:pPr>
              <w:spacing w:line="360" w:lineRule="auto"/>
              <w:rPr>
                <w:rFonts w:cs="Tahoma"/>
                <w:color w:val="262626" w:themeColor="text1" w:themeTint="D9"/>
                <w:sz w:val="22"/>
                <w:lang w:val="nb-NO"/>
              </w:rPr>
            </w:pPr>
          </w:p>
        </w:tc>
      </w:tr>
      <w:tr w:rsidRPr="00FD3028" w:rsidR="00611F03" w:rsidTr="00A32AC3" w14:paraId="0DBF5BE7" w14:textId="77777777">
        <w:trPr>
          <w:jc w:val="center"/>
        </w:trPr>
        <w:tc>
          <w:tcPr>
            <w:tcW w:w="5386" w:type="dxa"/>
            <w:gridSpan w:val="3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 w:themeFill="background1"/>
          </w:tcPr>
          <w:p w:rsidR="00611F03" w:rsidP="00CA358B" w:rsidRDefault="00611F03" w14:paraId="4CC6898C" w14:textId="419D5FB9">
            <w:pPr>
              <w:spacing w:line="360" w:lineRule="auto"/>
              <w:rPr>
                <w:rFonts w:cs="Tahoma"/>
                <w:color w:val="262626" w:themeColor="text1" w:themeTint="D9"/>
                <w:sz w:val="22"/>
                <w:lang w:val="nb-NO"/>
              </w:rPr>
            </w:pPr>
            <w:r>
              <w:rPr>
                <w:rFonts w:cs="Tahoma"/>
                <w:color w:val="262626" w:themeColor="text1" w:themeTint="D9"/>
                <w:sz w:val="22"/>
                <w:lang w:val="nb-NO"/>
              </w:rPr>
              <w:t>Kontaktperson pri</w:t>
            </w:r>
            <w:r w:rsidR="00031655">
              <w:rPr>
                <w:rFonts w:cs="Tahoma"/>
                <w:color w:val="262626" w:themeColor="text1" w:themeTint="D9"/>
                <w:sz w:val="22"/>
                <w:lang w:val="nb-NO"/>
              </w:rPr>
              <w:t>vat:</w:t>
            </w:r>
            <w:r w:rsidR="001B23F6">
              <w:rPr>
                <w:rFonts w:cs="Tahoma"/>
                <w:color w:val="262626" w:themeColor="text1" w:themeTint="D9"/>
                <w:sz w:val="22"/>
                <w:lang w:val="nb-NO"/>
              </w:rPr>
              <w:t xml:space="preserve"> </w:t>
            </w:r>
            <w:r w:rsidRPr="001B23F6" w:rsidR="001B23F6">
              <w:rPr>
                <w:rFonts w:cs="Tahoma"/>
                <w:i/>
                <w:iCs/>
                <w:color w:val="262626" w:themeColor="text1" w:themeTint="D9"/>
                <w:sz w:val="20"/>
                <w:szCs w:val="22"/>
                <w:lang w:val="nb-NO"/>
              </w:rPr>
              <w:t>(ikke obligatorisk felt)</w:t>
            </w:r>
            <w:r w:rsidRPr="001B23F6" w:rsidR="00031655">
              <w:rPr>
                <w:rFonts w:cs="Tahoma"/>
                <w:color w:val="262626" w:themeColor="text1" w:themeTint="D9"/>
                <w:sz w:val="20"/>
                <w:szCs w:val="22"/>
                <w:lang w:val="nb-NO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 w:themeFill="background1"/>
          </w:tcPr>
          <w:p w:rsidR="00611F03" w:rsidP="0028136E" w:rsidRDefault="00031655" w14:paraId="202D40DF" w14:textId="4588C9E6">
            <w:pPr>
              <w:spacing w:line="360" w:lineRule="auto"/>
              <w:rPr>
                <w:rFonts w:cs="Tahoma"/>
                <w:color w:val="262626" w:themeColor="text1" w:themeTint="D9"/>
                <w:sz w:val="22"/>
                <w:lang w:val="nb-NO"/>
              </w:rPr>
            </w:pPr>
            <w:r>
              <w:rPr>
                <w:rFonts w:cs="Tahoma"/>
                <w:color w:val="262626" w:themeColor="text1" w:themeTint="D9"/>
                <w:sz w:val="22"/>
                <w:lang w:val="nb-NO"/>
              </w:rPr>
              <w:t>Mobilnummer</w:t>
            </w:r>
            <w:r w:rsidR="004C19D6">
              <w:rPr>
                <w:rFonts w:cs="Tahoma"/>
                <w:color w:val="262626" w:themeColor="text1" w:themeTint="D9"/>
                <w:sz w:val="22"/>
                <w:lang w:val="nb-NO"/>
              </w:rPr>
              <w:t xml:space="preserve"> kontaktperson</w:t>
            </w:r>
            <w:r>
              <w:rPr>
                <w:rFonts w:cs="Tahoma"/>
                <w:color w:val="262626" w:themeColor="text1" w:themeTint="D9"/>
                <w:sz w:val="22"/>
                <w:lang w:val="nb-NO"/>
              </w:rPr>
              <w:t xml:space="preserve">: </w:t>
            </w:r>
            <w:r w:rsidRPr="001B23F6" w:rsidR="001B23F6">
              <w:rPr>
                <w:rFonts w:cs="Tahoma"/>
                <w:i/>
                <w:iCs/>
                <w:color w:val="262626" w:themeColor="text1" w:themeTint="D9"/>
                <w:sz w:val="20"/>
                <w:szCs w:val="22"/>
                <w:lang w:val="nb-NO"/>
              </w:rPr>
              <w:t>(ikke obligatorisk felt)</w:t>
            </w:r>
          </w:p>
          <w:p w:rsidRPr="008A2079" w:rsidR="00031655" w:rsidP="0028136E" w:rsidRDefault="00031655" w14:paraId="7797986C" w14:textId="6007A40C">
            <w:pPr>
              <w:spacing w:line="360" w:lineRule="auto"/>
              <w:rPr>
                <w:rFonts w:cs="Tahoma"/>
                <w:color w:val="262626" w:themeColor="text1" w:themeTint="D9"/>
                <w:sz w:val="22"/>
                <w:lang w:val="nb-NO"/>
              </w:rPr>
            </w:pPr>
          </w:p>
        </w:tc>
      </w:tr>
      <w:tr w:rsidRPr="008A2079" w:rsidR="00AB37B7" w:rsidTr="003B796F" w14:paraId="13AB9FE3" w14:textId="77777777">
        <w:trPr>
          <w:trHeight w:val="288" w:hRule="exact"/>
          <w:jc w:val="center"/>
        </w:trPr>
        <w:tc>
          <w:tcPr>
            <w:tcW w:w="10773" w:type="dxa"/>
            <w:gridSpan w:val="5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D9D9D9" w:themeFill="background1" w:themeFillShade="D9"/>
          </w:tcPr>
          <w:p w:rsidRPr="008A2079" w:rsidR="00AB37B7" w:rsidP="003B796F" w:rsidRDefault="00AB37B7" w14:paraId="78D1620E" w14:textId="0A94D535">
            <w:pPr>
              <w:pStyle w:val="Overskrift2"/>
              <w:spacing w:line="360" w:lineRule="auto"/>
              <w:rPr>
                <w:rFonts w:cs="Tahoma"/>
                <w:color w:val="262626" w:themeColor="text1" w:themeTint="D9"/>
                <w:lang w:val="nb-NO"/>
              </w:rPr>
            </w:pPr>
            <w:r>
              <w:rPr>
                <w:rFonts w:cs="Tahoma"/>
                <w:color w:val="262626" w:themeColor="text1" w:themeTint="D9"/>
                <w:sz w:val="22"/>
                <w:lang w:val="nb-NO"/>
              </w:rPr>
              <w:t>informasjon om skole</w:t>
            </w:r>
          </w:p>
        </w:tc>
      </w:tr>
      <w:tr w:rsidRPr="008A2079" w:rsidR="00AB37B7" w:rsidTr="003B796F" w14:paraId="11D197BF" w14:textId="77777777">
        <w:trPr>
          <w:jc w:val="center"/>
        </w:trPr>
        <w:tc>
          <w:tcPr>
            <w:tcW w:w="5386" w:type="dxa"/>
            <w:gridSpan w:val="3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 w:themeFill="background1"/>
          </w:tcPr>
          <w:p w:rsidRPr="008A2079" w:rsidR="00367B8F" w:rsidP="003B796F" w:rsidRDefault="00A13F89" w14:paraId="17996836" w14:textId="583BB02B">
            <w:pPr>
              <w:spacing w:line="360" w:lineRule="auto"/>
              <w:rPr>
                <w:rFonts w:cs="Tahoma"/>
                <w:color w:val="262626" w:themeColor="text1" w:themeTint="D9"/>
                <w:sz w:val="22"/>
                <w:lang w:val="nb-NO"/>
              </w:rPr>
            </w:pPr>
            <w:r>
              <w:rPr>
                <w:rFonts w:cs="Tahoma"/>
                <w:color w:val="262626" w:themeColor="text1" w:themeTint="D9"/>
                <w:sz w:val="22"/>
                <w:lang w:val="nb-NO"/>
              </w:rPr>
              <w:t xml:space="preserve">Videregående skole: </w:t>
            </w:r>
          </w:p>
          <w:p w:rsidRPr="008A2079" w:rsidR="00AB37B7" w:rsidP="003B796F" w:rsidRDefault="00AB37B7" w14:paraId="2FFAD24C" w14:textId="77777777">
            <w:pPr>
              <w:spacing w:line="360" w:lineRule="auto"/>
              <w:rPr>
                <w:rFonts w:cs="Tahoma"/>
                <w:color w:val="262626" w:themeColor="text1" w:themeTint="D9"/>
                <w:sz w:val="22"/>
                <w:lang w:val="nb-NO"/>
              </w:rPr>
            </w:pPr>
          </w:p>
        </w:tc>
        <w:tc>
          <w:tcPr>
            <w:tcW w:w="5387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 w:themeFill="background1"/>
          </w:tcPr>
          <w:p w:rsidRPr="008A2079" w:rsidR="00AB37B7" w:rsidP="003B796F" w:rsidRDefault="00722E8E" w14:paraId="44626787" w14:textId="0A906244">
            <w:pPr>
              <w:spacing w:line="360" w:lineRule="auto"/>
              <w:rPr>
                <w:rFonts w:cs="Tahoma"/>
                <w:color w:val="262626" w:themeColor="text1" w:themeTint="D9"/>
                <w:sz w:val="22"/>
                <w:lang w:val="nb-NO"/>
              </w:rPr>
            </w:pPr>
            <w:r>
              <w:rPr>
                <w:rFonts w:cs="Tahoma"/>
                <w:color w:val="262626" w:themeColor="text1" w:themeTint="D9"/>
                <w:sz w:val="22"/>
                <w:lang w:val="nb-NO"/>
              </w:rPr>
              <w:t xml:space="preserve">Kontaktperson skole: </w:t>
            </w:r>
          </w:p>
          <w:p w:rsidRPr="008A2079" w:rsidR="00AB37B7" w:rsidP="003B796F" w:rsidRDefault="00AB37B7" w14:paraId="0E2A8F8C" w14:textId="77777777">
            <w:pPr>
              <w:spacing w:line="360" w:lineRule="auto"/>
              <w:rPr>
                <w:rFonts w:cs="Tahoma"/>
                <w:color w:val="262626" w:themeColor="text1" w:themeTint="D9"/>
                <w:sz w:val="22"/>
                <w:lang w:val="nb-NO"/>
              </w:rPr>
            </w:pPr>
          </w:p>
        </w:tc>
      </w:tr>
      <w:tr w:rsidRPr="008A2079" w:rsidR="00AB37B7" w:rsidTr="00202D48" w14:paraId="19B6F0AE" w14:textId="77777777">
        <w:trPr>
          <w:jc w:val="center"/>
        </w:trPr>
        <w:tc>
          <w:tcPr>
            <w:tcW w:w="5386" w:type="dxa"/>
            <w:gridSpan w:val="3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 w:themeFill="background1"/>
          </w:tcPr>
          <w:p w:rsidR="00AB37B7" w:rsidP="003B796F" w:rsidRDefault="002255BF" w14:paraId="7F896DED" w14:textId="77777777">
            <w:pPr>
              <w:spacing w:line="360" w:lineRule="auto"/>
              <w:rPr>
                <w:rFonts w:cs="Tahoma"/>
                <w:color w:val="262626" w:themeColor="text1" w:themeTint="D9"/>
                <w:sz w:val="22"/>
                <w:lang w:val="nb-NO"/>
              </w:rPr>
            </w:pPr>
            <w:r>
              <w:rPr>
                <w:rFonts w:cs="Tahoma"/>
                <w:color w:val="262626" w:themeColor="text1" w:themeTint="D9"/>
                <w:sz w:val="22"/>
                <w:lang w:val="nb-NO"/>
              </w:rPr>
              <w:t xml:space="preserve">Utdanningsprogram vg1: </w:t>
            </w:r>
          </w:p>
          <w:p w:rsidRPr="008A2079" w:rsidR="00367B8F" w:rsidP="003B796F" w:rsidRDefault="00367B8F" w14:paraId="30B74278" w14:textId="07165A0E">
            <w:pPr>
              <w:spacing w:line="360" w:lineRule="auto"/>
              <w:rPr>
                <w:rFonts w:cs="Tahoma"/>
                <w:color w:val="262626" w:themeColor="text1" w:themeTint="D9"/>
                <w:sz w:val="22"/>
                <w:lang w:val="nb-NO"/>
              </w:rPr>
            </w:pPr>
          </w:p>
        </w:tc>
        <w:tc>
          <w:tcPr>
            <w:tcW w:w="5387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 w:themeFill="background1"/>
          </w:tcPr>
          <w:p w:rsidRPr="008A2079" w:rsidR="00AB37B7" w:rsidP="003B796F" w:rsidRDefault="00722E8E" w14:paraId="017DC566" w14:textId="5E41EF4E">
            <w:pPr>
              <w:spacing w:line="360" w:lineRule="auto"/>
              <w:rPr>
                <w:rFonts w:cs="Tahoma"/>
                <w:color w:val="262626" w:themeColor="text1" w:themeTint="D9"/>
                <w:sz w:val="22"/>
                <w:lang w:val="nb-NO"/>
              </w:rPr>
            </w:pPr>
            <w:r>
              <w:rPr>
                <w:rFonts w:cs="Tahoma"/>
                <w:color w:val="262626" w:themeColor="text1" w:themeTint="D9"/>
                <w:sz w:val="22"/>
                <w:lang w:val="nb-NO"/>
              </w:rPr>
              <w:t>Mobilnummer</w:t>
            </w:r>
            <w:r w:rsidR="004C19D6">
              <w:rPr>
                <w:rFonts w:cs="Tahoma"/>
                <w:color w:val="262626" w:themeColor="text1" w:themeTint="D9"/>
                <w:sz w:val="22"/>
                <w:lang w:val="nb-NO"/>
              </w:rPr>
              <w:t xml:space="preserve"> kontaktperson skole</w:t>
            </w:r>
            <w:r>
              <w:rPr>
                <w:rFonts w:cs="Tahoma"/>
                <w:color w:val="262626" w:themeColor="text1" w:themeTint="D9"/>
                <w:sz w:val="22"/>
                <w:lang w:val="nb-NO"/>
              </w:rPr>
              <w:t xml:space="preserve">: </w:t>
            </w:r>
          </w:p>
          <w:p w:rsidRPr="008A2079" w:rsidR="00AB37B7" w:rsidP="003B796F" w:rsidRDefault="00AB37B7" w14:paraId="510A7853" w14:textId="77777777">
            <w:pPr>
              <w:spacing w:line="360" w:lineRule="auto"/>
              <w:rPr>
                <w:rFonts w:cs="Tahoma"/>
                <w:color w:val="262626" w:themeColor="text1" w:themeTint="D9"/>
                <w:sz w:val="22"/>
                <w:lang w:val="nb-NO"/>
              </w:rPr>
            </w:pPr>
          </w:p>
        </w:tc>
      </w:tr>
      <w:tr w:rsidRPr="008A2079" w:rsidR="00AB37B7" w:rsidTr="003B796F" w14:paraId="4E10D469" w14:textId="77777777">
        <w:trPr>
          <w:jc w:val="center"/>
        </w:trPr>
        <w:tc>
          <w:tcPr>
            <w:tcW w:w="5386" w:type="dxa"/>
            <w:gridSpan w:val="3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 w:themeFill="background1"/>
          </w:tcPr>
          <w:p w:rsidR="00AB37B7" w:rsidP="003B796F" w:rsidRDefault="002255BF" w14:paraId="44B8F831" w14:textId="77777777">
            <w:pPr>
              <w:spacing w:line="360" w:lineRule="auto"/>
              <w:rPr>
                <w:rFonts w:cs="Tahoma"/>
                <w:color w:val="262626" w:themeColor="text1" w:themeTint="D9"/>
                <w:sz w:val="22"/>
                <w:lang w:val="nb-NO"/>
              </w:rPr>
            </w:pPr>
            <w:r>
              <w:rPr>
                <w:rFonts w:cs="Tahoma"/>
                <w:color w:val="262626" w:themeColor="text1" w:themeTint="D9"/>
                <w:sz w:val="22"/>
                <w:lang w:val="nb-NO"/>
              </w:rPr>
              <w:t xml:space="preserve">Utdanningsprogram vg2: </w:t>
            </w:r>
            <w:r w:rsidR="00AB37B7">
              <w:rPr>
                <w:rFonts w:cs="Tahoma"/>
                <w:color w:val="262626" w:themeColor="text1" w:themeTint="D9"/>
                <w:sz w:val="22"/>
                <w:lang w:val="nb-NO"/>
              </w:rPr>
              <w:t xml:space="preserve"> </w:t>
            </w:r>
          </w:p>
          <w:p w:rsidRPr="008A2079" w:rsidR="00367B8F" w:rsidP="003B796F" w:rsidRDefault="00367B8F" w14:paraId="1A3C1110" w14:textId="60C37053">
            <w:pPr>
              <w:spacing w:line="360" w:lineRule="auto"/>
              <w:rPr>
                <w:rFonts w:cs="Tahoma"/>
                <w:color w:val="262626" w:themeColor="text1" w:themeTint="D9"/>
                <w:sz w:val="22"/>
                <w:lang w:val="nb-NO"/>
              </w:rPr>
            </w:pPr>
          </w:p>
        </w:tc>
        <w:tc>
          <w:tcPr>
            <w:tcW w:w="5387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 w:themeFill="background1"/>
          </w:tcPr>
          <w:p w:rsidRPr="008A2079" w:rsidR="00AB37B7" w:rsidP="003B796F" w:rsidRDefault="00722E8E" w14:paraId="0D676217" w14:textId="70FFAF28">
            <w:pPr>
              <w:spacing w:line="360" w:lineRule="auto"/>
              <w:rPr>
                <w:rFonts w:cs="Tahoma"/>
                <w:color w:val="262626" w:themeColor="text1" w:themeTint="D9"/>
                <w:sz w:val="22"/>
                <w:lang w:val="nb-NO"/>
              </w:rPr>
            </w:pPr>
            <w:r>
              <w:rPr>
                <w:rFonts w:cs="Tahoma"/>
                <w:color w:val="262626" w:themeColor="text1" w:themeTint="D9"/>
                <w:sz w:val="22"/>
                <w:lang w:val="nb-NO"/>
              </w:rPr>
              <w:t>E-postadresse</w:t>
            </w:r>
            <w:r w:rsidR="004C19D6">
              <w:rPr>
                <w:rFonts w:cs="Tahoma"/>
                <w:color w:val="262626" w:themeColor="text1" w:themeTint="D9"/>
                <w:sz w:val="22"/>
                <w:lang w:val="nb-NO"/>
              </w:rPr>
              <w:t xml:space="preserve"> kontaktperson skole</w:t>
            </w:r>
            <w:r>
              <w:rPr>
                <w:rFonts w:cs="Tahoma"/>
                <w:color w:val="262626" w:themeColor="text1" w:themeTint="D9"/>
                <w:sz w:val="22"/>
                <w:lang w:val="nb-NO"/>
              </w:rPr>
              <w:t xml:space="preserve">: </w:t>
            </w:r>
          </w:p>
          <w:p w:rsidRPr="008A2079" w:rsidR="00AB37B7" w:rsidP="003B796F" w:rsidRDefault="00AB37B7" w14:paraId="522AC693" w14:textId="77777777">
            <w:pPr>
              <w:spacing w:line="360" w:lineRule="auto"/>
              <w:rPr>
                <w:rFonts w:cs="Tahoma"/>
                <w:color w:val="262626" w:themeColor="text1" w:themeTint="D9"/>
                <w:sz w:val="22"/>
                <w:lang w:val="nb-NO"/>
              </w:rPr>
            </w:pPr>
          </w:p>
        </w:tc>
      </w:tr>
      <w:tr w:rsidRPr="008A2079" w:rsidR="00722E8E" w:rsidTr="003B796F" w14:paraId="659F261E" w14:textId="77777777">
        <w:trPr>
          <w:trHeight w:val="288" w:hRule="exact"/>
          <w:jc w:val="center"/>
        </w:trPr>
        <w:tc>
          <w:tcPr>
            <w:tcW w:w="10773" w:type="dxa"/>
            <w:gridSpan w:val="5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D9D9D9" w:themeFill="background1" w:themeFillShade="D9"/>
          </w:tcPr>
          <w:p w:rsidRPr="008A2079" w:rsidR="00722E8E" w:rsidP="003B796F" w:rsidRDefault="001863DC" w14:paraId="770067E8" w14:textId="319A8A7E">
            <w:pPr>
              <w:pStyle w:val="Overskrift2"/>
              <w:spacing w:line="360" w:lineRule="auto"/>
              <w:rPr>
                <w:rFonts w:cs="Tahoma"/>
                <w:color w:val="262626" w:themeColor="text1" w:themeTint="D9"/>
                <w:lang w:val="nb-NO"/>
              </w:rPr>
            </w:pPr>
            <w:r>
              <w:rPr>
                <w:rFonts w:cs="Tahoma"/>
                <w:color w:val="262626" w:themeColor="text1" w:themeTint="D9"/>
                <w:sz w:val="22"/>
                <w:lang w:val="nb-NO"/>
              </w:rPr>
              <w:t xml:space="preserve">Informasjon om </w:t>
            </w:r>
            <w:r w:rsidR="00EA5BC5">
              <w:rPr>
                <w:rFonts w:cs="Tahoma"/>
                <w:color w:val="262626" w:themeColor="text1" w:themeTint="D9"/>
                <w:sz w:val="22"/>
                <w:lang w:val="nb-NO"/>
              </w:rPr>
              <w:t xml:space="preserve">Søknad </w:t>
            </w:r>
          </w:p>
        </w:tc>
      </w:tr>
      <w:tr w:rsidRPr="00FD3028" w:rsidR="00722E8E" w:rsidTr="009D0CC8" w14:paraId="4E34FE3C" w14:textId="77777777">
        <w:trPr>
          <w:jc w:val="center"/>
        </w:trPr>
        <w:tc>
          <w:tcPr>
            <w:tcW w:w="5374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 w:themeFill="background1"/>
          </w:tcPr>
          <w:p w:rsidRPr="008A2079" w:rsidR="00722E8E" w:rsidP="003B796F" w:rsidRDefault="00EA5BC5" w14:paraId="25862A09" w14:textId="61E73A30">
            <w:pPr>
              <w:spacing w:line="360" w:lineRule="auto"/>
              <w:rPr>
                <w:rFonts w:cs="Tahoma"/>
                <w:color w:val="262626" w:themeColor="text1" w:themeTint="D9"/>
                <w:sz w:val="22"/>
                <w:lang w:val="nb-NO"/>
              </w:rPr>
            </w:pPr>
            <w:r>
              <w:rPr>
                <w:rFonts w:cs="Tahoma"/>
                <w:color w:val="262626" w:themeColor="text1" w:themeTint="D9"/>
                <w:sz w:val="22"/>
                <w:lang w:val="nb-NO"/>
              </w:rPr>
              <w:t xml:space="preserve">Hvilken vekstbedrift søker du læreplass i? </w:t>
            </w:r>
          </w:p>
          <w:p w:rsidR="00722E8E" w:rsidP="003B796F" w:rsidRDefault="00722E8E" w14:paraId="189D7942" w14:textId="77777777">
            <w:pPr>
              <w:spacing w:line="360" w:lineRule="auto"/>
              <w:rPr>
                <w:rFonts w:cs="Tahoma"/>
                <w:color w:val="262626" w:themeColor="text1" w:themeTint="D9"/>
                <w:sz w:val="22"/>
                <w:lang w:val="nb-NO"/>
              </w:rPr>
            </w:pPr>
          </w:p>
          <w:p w:rsidRPr="008A2079" w:rsidR="004A36A3" w:rsidP="003B796F" w:rsidRDefault="004A36A3" w14:paraId="27076CA5" w14:textId="32CDB4CA">
            <w:pPr>
              <w:spacing w:line="360" w:lineRule="auto"/>
              <w:rPr>
                <w:rFonts w:cs="Tahoma"/>
                <w:color w:val="262626" w:themeColor="text1" w:themeTint="D9"/>
                <w:sz w:val="22"/>
                <w:lang w:val="nb-NO"/>
              </w:rPr>
            </w:pPr>
          </w:p>
        </w:tc>
        <w:tc>
          <w:tcPr>
            <w:tcW w:w="5399" w:type="dxa"/>
            <w:gridSpan w:val="3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 w:themeFill="background1"/>
          </w:tcPr>
          <w:p w:rsidR="004A36A3" w:rsidP="004A36A3" w:rsidRDefault="004A36A3" w14:paraId="0835DCAE" w14:textId="77777777">
            <w:pPr>
              <w:spacing w:line="360" w:lineRule="auto"/>
              <w:rPr>
                <w:rFonts w:cs="Tahoma"/>
                <w:color w:val="262626" w:themeColor="text1" w:themeTint="D9"/>
                <w:sz w:val="22"/>
                <w:lang w:val="nb-NO"/>
              </w:rPr>
            </w:pPr>
            <w:r>
              <w:rPr>
                <w:rFonts w:cs="Tahoma"/>
                <w:color w:val="262626" w:themeColor="text1" w:themeTint="D9"/>
                <w:sz w:val="22"/>
                <w:lang w:val="nb-NO"/>
              </w:rPr>
              <w:t xml:space="preserve">Hvilket lærefag søker du læreplass i?  </w:t>
            </w:r>
          </w:p>
          <w:p w:rsidRPr="008A2079" w:rsidR="00722E8E" w:rsidP="004A36A3" w:rsidRDefault="00722E8E" w14:paraId="3AF46E37" w14:textId="77777777">
            <w:pPr>
              <w:spacing w:line="360" w:lineRule="auto"/>
              <w:rPr>
                <w:rFonts w:cs="Tahoma"/>
                <w:color w:val="262626" w:themeColor="text1" w:themeTint="D9"/>
                <w:sz w:val="22"/>
                <w:lang w:val="nb-NO"/>
              </w:rPr>
            </w:pPr>
          </w:p>
        </w:tc>
      </w:tr>
      <w:tr w:rsidRPr="00FD3028" w:rsidR="00482F34" w:rsidTr="001863DC" w14:paraId="0CF3906C" w14:textId="77777777">
        <w:trPr>
          <w:jc w:val="center"/>
        </w:trPr>
        <w:tc>
          <w:tcPr>
            <w:tcW w:w="10773" w:type="dxa"/>
            <w:gridSpan w:val="5"/>
            <w:tcBorders>
              <w:top w:val="single" w:color="C0C0C0" w:sz="4" w:space="0"/>
              <w:left w:val="single" w:color="C0C0C0" w:sz="4" w:space="0"/>
              <w:right w:val="single" w:color="C0C0C0" w:sz="4" w:space="0"/>
            </w:tcBorders>
            <w:shd w:val="clear" w:color="auto" w:fill="FFFFFF" w:themeFill="background1"/>
          </w:tcPr>
          <w:p w:rsidR="001863DC" w:rsidP="00202D48" w:rsidRDefault="001863DC" w14:paraId="527C7DD1" w14:textId="343DFEDD">
            <w:pPr>
              <w:rPr>
                <w:rFonts w:cs="Tahoma"/>
                <w:color w:val="262626" w:themeColor="text1" w:themeTint="D9"/>
                <w:sz w:val="22"/>
                <w:lang w:val="nb-NO"/>
              </w:rPr>
            </w:pPr>
          </w:p>
        </w:tc>
      </w:tr>
      <w:tr w:rsidRPr="00FD3028" w:rsidR="00482F34" w:rsidTr="00163C5C" w14:paraId="246FDFED" w14:textId="77777777">
        <w:trPr>
          <w:jc w:val="center"/>
        </w:trPr>
        <w:tc>
          <w:tcPr>
            <w:tcW w:w="5374" w:type="dxa"/>
            <w:gridSpan w:val="2"/>
            <w:tcBorders>
              <w:left w:val="single" w:color="C0C0C0" w:sz="4" w:space="0"/>
              <w:bottom w:val="single" w:color="C0C0C0" w:sz="4" w:space="0"/>
            </w:tcBorders>
            <w:shd w:val="clear" w:color="auto" w:fill="FFFFFF" w:themeFill="background1"/>
          </w:tcPr>
          <w:p w:rsidRPr="007E70CD" w:rsidR="00482F34" w:rsidP="00482F34" w:rsidRDefault="00D06BD9" w14:paraId="6B6DD4EA" w14:textId="4812C044">
            <w:pPr>
              <w:spacing w:line="360" w:lineRule="auto"/>
              <w:rPr>
                <w:rFonts w:cs="Tahoma"/>
                <w:b/>
                <w:bCs/>
                <w:color w:val="262626" w:themeColor="text1" w:themeTint="D9"/>
                <w:sz w:val="22"/>
                <w:lang w:val="nb-NO"/>
              </w:rPr>
            </w:pPr>
            <w:proofErr w:type="spellStart"/>
            <w:r w:rsidRPr="007E70CD">
              <w:rPr>
                <w:rFonts w:cs="Tahoma"/>
                <w:b/>
                <w:bCs/>
                <w:color w:val="262626" w:themeColor="text1" w:themeTint="D9"/>
                <w:sz w:val="22"/>
                <w:lang w:val="nb-NO"/>
              </w:rPr>
              <w:t>Hovedinntak</w:t>
            </w:r>
            <w:proofErr w:type="spellEnd"/>
            <w:r w:rsidRPr="007E70CD">
              <w:rPr>
                <w:rFonts w:cs="Tahoma"/>
                <w:b/>
                <w:bCs/>
                <w:color w:val="262626" w:themeColor="text1" w:themeTint="D9"/>
                <w:sz w:val="22"/>
                <w:lang w:val="nb-NO"/>
              </w:rPr>
              <w:tab/>
            </w:r>
            <w:r w:rsidRPr="007E70CD" w:rsidR="00482F34">
              <w:rPr>
                <w:rFonts w:cs="Tahoma"/>
                <w:b/>
                <w:bCs/>
                <w:color w:val="262626" w:themeColor="text1" w:themeTint="D9"/>
                <w:sz w:val="22"/>
                <w:lang w:val="nb-NO"/>
              </w:rPr>
              <w:tab/>
            </w:r>
            <w:sdt>
              <w:sdtPr>
                <w:rPr>
                  <w:rFonts w:cs="Tahoma"/>
                  <w:b/>
                  <w:bCs/>
                  <w:color w:val="262626" w:themeColor="text1" w:themeTint="D9"/>
                  <w:sz w:val="22"/>
                  <w:lang w:val="nb-NO"/>
                </w:rPr>
                <w:id w:val="197793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0CD" w:rsidR="00482F34">
                  <w:rPr>
                    <w:rFonts w:hint="eastAsia" w:ascii="MS Gothic" w:hAnsi="MS Gothic" w:eastAsia="MS Gothic" w:cs="Tahoma"/>
                    <w:b/>
                    <w:bCs/>
                    <w:color w:val="262626" w:themeColor="text1" w:themeTint="D9"/>
                    <w:sz w:val="22"/>
                    <w:lang w:val="nb-NO"/>
                  </w:rPr>
                  <w:t>☐</w:t>
                </w:r>
              </w:sdtContent>
            </w:sdt>
          </w:p>
          <w:p w:rsidRPr="001863DC" w:rsidR="00482F34" w:rsidP="00482F34" w:rsidRDefault="00D06BD9" w14:paraId="716A17BD" w14:textId="0B496630">
            <w:pPr>
              <w:spacing w:line="360" w:lineRule="auto"/>
              <w:rPr>
                <w:rFonts w:cs="Tahoma"/>
                <w:color w:val="262626" w:themeColor="text1" w:themeTint="D9"/>
                <w:sz w:val="22"/>
                <w:lang w:val="nb-NO"/>
              </w:rPr>
            </w:pPr>
            <w:r w:rsidRPr="0020776E">
              <w:rPr>
                <w:rFonts w:cs="Tahoma"/>
                <w:color w:val="262626" w:themeColor="text1" w:themeTint="D9"/>
                <w:sz w:val="18"/>
                <w:szCs w:val="20"/>
                <w:u w:val="single"/>
                <w:lang w:val="nb-NO"/>
              </w:rPr>
              <w:t xml:space="preserve">Søknadsfrist </w:t>
            </w:r>
            <w:r w:rsidRPr="0020776E" w:rsidR="00482F34">
              <w:rPr>
                <w:rFonts w:cs="Tahoma"/>
                <w:color w:val="262626" w:themeColor="text1" w:themeTint="D9"/>
                <w:sz w:val="18"/>
                <w:szCs w:val="20"/>
                <w:u w:val="single"/>
                <w:lang w:val="nb-NO"/>
              </w:rPr>
              <w:t>1. februa</w:t>
            </w:r>
            <w:r w:rsidRPr="0020776E">
              <w:rPr>
                <w:rFonts w:cs="Tahoma"/>
                <w:color w:val="262626" w:themeColor="text1" w:themeTint="D9"/>
                <w:sz w:val="18"/>
                <w:szCs w:val="20"/>
                <w:u w:val="single"/>
                <w:lang w:val="nb-NO"/>
              </w:rPr>
              <w:t>r</w:t>
            </w:r>
            <w:r w:rsidR="004C637B">
              <w:rPr>
                <w:rFonts w:cs="Tahoma"/>
                <w:color w:val="262626" w:themeColor="text1" w:themeTint="D9"/>
                <w:sz w:val="18"/>
                <w:szCs w:val="20"/>
                <w:lang w:val="nb-NO"/>
              </w:rPr>
              <w:t xml:space="preserve"> -</w:t>
            </w:r>
            <w:r w:rsidRPr="001863DC" w:rsidR="00482F34">
              <w:rPr>
                <w:rFonts w:cs="Tahoma"/>
                <w:color w:val="262626" w:themeColor="text1" w:themeTint="D9"/>
                <w:sz w:val="18"/>
                <w:szCs w:val="20"/>
                <w:lang w:val="nb-NO"/>
              </w:rPr>
              <w:t xml:space="preserve"> </w:t>
            </w:r>
            <w:proofErr w:type="spellStart"/>
            <w:r w:rsidRPr="001863DC" w:rsidR="00482F34">
              <w:rPr>
                <w:rFonts w:cs="Tahoma"/>
                <w:color w:val="262626" w:themeColor="text1" w:themeTint="D9"/>
                <w:sz w:val="18"/>
                <w:szCs w:val="20"/>
                <w:lang w:val="nb-NO"/>
              </w:rPr>
              <w:t>hoved</w:t>
            </w:r>
            <w:r w:rsidR="00464E94">
              <w:rPr>
                <w:rFonts w:cs="Tahoma"/>
                <w:color w:val="262626" w:themeColor="text1" w:themeTint="D9"/>
                <w:sz w:val="18"/>
                <w:szCs w:val="20"/>
                <w:lang w:val="nb-NO"/>
              </w:rPr>
              <w:t>inntak</w:t>
            </w:r>
            <w:proofErr w:type="spellEnd"/>
            <w:r w:rsidRPr="001863DC" w:rsidR="00482F34">
              <w:rPr>
                <w:rFonts w:cs="Tahoma"/>
                <w:color w:val="262626" w:themeColor="text1" w:themeTint="D9"/>
                <w:sz w:val="18"/>
                <w:szCs w:val="20"/>
                <w:lang w:val="nb-NO"/>
              </w:rPr>
              <w:t xml:space="preserve"> for søkere </w:t>
            </w:r>
            <w:r w:rsidR="0020776E">
              <w:rPr>
                <w:rFonts w:cs="Tahoma"/>
                <w:color w:val="262626" w:themeColor="text1" w:themeTint="D9"/>
                <w:sz w:val="18"/>
                <w:szCs w:val="20"/>
                <w:lang w:val="nb-NO"/>
              </w:rPr>
              <w:t xml:space="preserve">til </w:t>
            </w:r>
            <w:proofErr w:type="spellStart"/>
            <w:r w:rsidR="0020776E">
              <w:rPr>
                <w:rFonts w:cs="Tahoma"/>
                <w:color w:val="262626" w:themeColor="text1" w:themeTint="D9"/>
                <w:sz w:val="18"/>
                <w:szCs w:val="20"/>
                <w:lang w:val="nb-NO"/>
              </w:rPr>
              <w:t>Okvekst</w:t>
            </w:r>
            <w:proofErr w:type="spellEnd"/>
          </w:p>
        </w:tc>
        <w:tc>
          <w:tcPr>
            <w:tcW w:w="5399" w:type="dxa"/>
            <w:gridSpan w:val="3"/>
            <w:tcBorders>
              <w:bottom w:val="single" w:color="C0C0C0" w:sz="4" w:space="0"/>
              <w:right w:val="single" w:color="C0C0C0" w:sz="4" w:space="0"/>
            </w:tcBorders>
            <w:shd w:val="clear" w:color="auto" w:fill="FFFFFF" w:themeFill="background1"/>
          </w:tcPr>
          <w:p w:rsidRPr="001863DC" w:rsidR="00482F34" w:rsidP="00482F34" w:rsidRDefault="00482F34" w14:paraId="0E1DB330" w14:textId="38DEAFE0">
            <w:pPr>
              <w:spacing w:line="360" w:lineRule="auto"/>
              <w:rPr>
                <w:rFonts w:cs="Tahoma"/>
                <w:color w:val="262626" w:themeColor="text1" w:themeTint="D9"/>
                <w:sz w:val="22"/>
                <w:lang w:val="nb-NO"/>
              </w:rPr>
            </w:pPr>
          </w:p>
        </w:tc>
      </w:tr>
      <w:tr w:rsidRPr="00FD3028" w:rsidR="00273E6B" w:rsidTr="00401411" w14:paraId="5370F2DE" w14:textId="77777777">
        <w:tblPrEx>
          <w:tblBorders>
            <w:top w:val="single" w:color="C0C0C0" w:sz="4" w:space="0"/>
            <w:insideH w:val="single" w:color="C0C0C0" w:sz="4" w:space="0"/>
            <w:insideV w:val="single" w:color="C0C0C0" w:sz="4" w:space="0"/>
          </w:tblBorders>
        </w:tblPrEx>
        <w:trPr>
          <w:jc w:val="center"/>
        </w:trPr>
        <w:tc>
          <w:tcPr>
            <w:tcW w:w="5090" w:type="dxa"/>
            <w:tcBorders>
              <w:top w:val="nil"/>
              <w:bottom w:val="single" w:color="C0C0C0" w:sz="4" w:space="0"/>
              <w:right w:val="nil"/>
            </w:tcBorders>
            <w:shd w:val="clear" w:color="auto" w:fill="FFFFFF" w:themeFill="background1"/>
          </w:tcPr>
          <w:p w:rsidRPr="00071040" w:rsidR="00071040" w:rsidP="00A143B4" w:rsidRDefault="00071040" w14:paraId="67BBEC0B" w14:textId="77777777">
            <w:pPr>
              <w:spacing w:line="360" w:lineRule="auto"/>
              <w:rPr>
                <w:rFonts w:cs="Tahoma"/>
                <w:color w:val="262626" w:themeColor="text1" w:themeTint="D9"/>
                <w:sz w:val="40"/>
                <w:szCs w:val="44"/>
                <w:lang w:val="nb-NO"/>
              </w:rPr>
            </w:pPr>
          </w:p>
          <w:p w:rsidRPr="008A2079" w:rsidR="00426B33" w:rsidP="00A143B4" w:rsidRDefault="00426B33" w14:paraId="0ABE91A0" w14:textId="590629F6">
            <w:pPr>
              <w:spacing w:line="360" w:lineRule="auto"/>
              <w:rPr>
                <w:rFonts w:cs="Tahoma"/>
                <w:color w:val="262626" w:themeColor="text1" w:themeTint="D9"/>
                <w:sz w:val="22"/>
                <w:lang w:val="nb-NO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Pr="008A2079" w:rsidR="00273E6B" w:rsidP="00A143B4" w:rsidRDefault="00273E6B" w14:paraId="05532E3A" w14:textId="2B44D57B">
            <w:pPr>
              <w:spacing w:line="360" w:lineRule="auto"/>
              <w:rPr>
                <w:rFonts w:cs="Tahoma"/>
                <w:color w:val="262626" w:themeColor="text1" w:themeTint="D9"/>
                <w:sz w:val="22"/>
                <w:lang w:val="nb-NO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color="C0C0C0" w:sz="4" w:space="0"/>
              <w:right w:val="nil"/>
            </w:tcBorders>
            <w:shd w:val="clear" w:color="auto" w:fill="FFFFFF" w:themeFill="background1"/>
          </w:tcPr>
          <w:p w:rsidRPr="008A2079" w:rsidR="00273E6B" w:rsidP="00A143B4" w:rsidRDefault="00273E6B" w14:paraId="4683D745" w14:textId="77777777">
            <w:pPr>
              <w:spacing w:line="360" w:lineRule="auto"/>
              <w:rPr>
                <w:rFonts w:cs="Tahoma"/>
                <w:color w:val="262626" w:themeColor="text1" w:themeTint="D9"/>
                <w:sz w:val="22"/>
                <w:lang w:val="nb-N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Pr="008A2079" w:rsidR="00273E6B" w:rsidP="00A143B4" w:rsidRDefault="00273E6B" w14:paraId="065DB18C" w14:textId="3EAB23A9">
            <w:pPr>
              <w:spacing w:line="360" w:lineRule="auto"/>
              <w:rPr>
                <w:rFonts w:cs="Tahoma"/>
                <w:color w:val="262626" w:themeColor="text1" w:themeTint="D9"/>
                <w:sz w:val="22"/>
                <w:lang w:val="nb-NO"/>
              </w:rPr>
            </w:pPr>
          </w:p>
        </w:tc>
      </w:tr>
      <w:tr w:rsidRPr="00FD3028" w:rsidR="00273E6B" w:rsidTr="00401411" w14:paraId="6D720936" w14:textId="77777777">
        <w:tblPrEx>
          <w:tblBorders>
            <w:top w:val="single" w:color="C0C0C0" w:sz="4" w:space="0"/>
            <w:insideH w:val="single" w:color="C0C0C0" w:sz="4" w:space="0"/>
            <w:insideV w:val="single" w:color="C0C0C0" w:sz="4" w:space="0"/>
          </w:tblBorders>
        </w:tblPrEx>
        <w:trPr>
          <w:jc w:val="center"/>
        </w:trPr>
        <w:tc>
          <w:tcPr>
            <w:tcW w:w="5090" w:type="dxa"/>
            <w:tcBorders>
              <w:bottom w:val="nil"/>
              <w:right w:val="nil"/>
            </w:tcBorders>
            <w:shd w:val="clear" w:color="auto" w:fill="FFFFFF" w:themeFill="background1"/>
          </w:tcPr>
          <w:p w:rsidRPr="00071040" w:rsidR="00071040" w:rsidP="00071040" w:rsidRDefault="00273E6B" w14:paraId="5CD01830" w14:textId="7A3BDF42">
            <w:pPr>
              <w:spacing w:line="360" w:lineRule="auto"/>
              <w:rPr>
                <w:rFonts w:cs="Tahoma"/>
                <w:color w:val="262626" w:themeColor="text1" w:themeTint="D9"/>
                <w:sz w:val="22"/>
                <w:lang w:val="nb-NO"/>
              </w:rPr>
            </w:pPr>
            <w:r>
              <w:rPr>
                <w:rFonts w:cs="Tahoma"/>
                <w:color w:val="262626" w:themeColor="text1" w:themeTint="D9"/>
                <w:sz w:val="22"/>
                <w:lang w:val="nb-NO"/>
              </w:rPr>
              <w:t>Dato og underskrift søker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Pr="008A2079" w:rsidR="00273E6B" w:rsidP="003B796F" w:rsidRDefault="00273E6B" w14:paraId="2F221287" w14:textId="425BF4EE">
            <w:pPr>
              <w:spacing w:line="360" w:lineRule="auto"/>
              <w:rPr>
                <w:rFonts w:cs="Tahoma"/>
                <w:color w:val="262626" w:themeColor="text1" w:themeTint="D9"/>
                <w:sz w:val="22"/>
                <w:lang w:val="nb-NO"/>
              </w:rPr>
            </w:pPr>
          </w:p>
        </w:tc>
        <w:tc>
          <w:tcPr>
            <w:tcW w:w="509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Pr="008A2079" w:rsidR="00273E6B" w:rsidP="003B796F" w:rsidRDefault="00273E6B" w14:paraId="6D9CB575" w14:textId="68BAF229">
            <w:pPr>
              <w:spacing w:line="360" w:lineRule="auto"/>
              <w:rPr>
                <w:rFonts w:cs="Tahoma"/>
                <w:color w:val="262626" w:themeColor="text1" w:themeTint="D9"/>
                <w:sz w:val="22"/>
                <w:lang w:val="nb-NO"/>
              </w:rPr>
            </w:pPr>
            <w:r>
              <w:rPr>
                <w:rFonts w:cs="Tahoma"/>
                <w:color w:val="262626" w:themeColor="text1" w:themeTint="D9"/>
                <w:sz w:val="22"/>
                <w:lang w:val="nb-NO"/>
              </w:rPr>
              <w:t>Dato og underskrift foresatt/verge</w:t>
            </w:r>
            <w:r w:rsidR="00071040">
              <w:rPr>
                <w:rFonts w:cs="Tahoma"/>
                <w:color w:val="262626" w:themeColor="text1" w:themeTint="D9"/>
                <w:sz w:val="22"/>
                <w:lang w:val="nb-NO"/>
              </w:rPr>
              <w:t xml:space="preserve"> </w:t>
            </w:r>
            <w:r w:rsidR="00071040">
              <w:rPr>
                <w:rFonts w:cs="Tahoma"/>
                <w:color w:val="262626" w:themeColor="text1" w:themeTint="D9"/>
                <w:sz w:val="22"/>
                <w:lang w:val="nb-NO"/>
              </w:rPr>
              <w:br/>
            </w:r>
            <w:r w:rsidRPr="00071040" w:rsidR="00071040">
              <w:rPr>
                <w:rFonts w:cs="Tahoma"/>
                <w:i/>
                <w:iCs/>
                <w:color w:val="262626" w:themeColor="text1" w:themeTint="D9"/>
                <w:sz w:val="20"/>
                <w:szCs w:val="22"/>
                <w:lang w:val="nb-NO"/>
              </w:rPr>
              <w:t>(for søkere under 18 år)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Pr="008A2079" w:rsidR="00273E6B" w:rsidP="003B796F" w:rsidRDefault="00273E6B" w14:paraId="76EFED5D" w14:textId="01993541">
            <w:pPr>
              <w:spacing w:line="360" w:lineRule="auto"/>
              <w:rPr>
                <w:rFonts w:cs="Tahoma"/>
                <w:color w:val="262626" w:themeColor="text1" w:themeTint="D9"/>
                <w:sz w:val="22"/>
                <w:lang w:val="nb-NO"/>
              </w:rPr>
            </w:pPr>
          </w:p>
        </w:tc>
      </w:tr>
    </w:tbl>
    <w:p w:rsidRPr="00FD3028" w:rsidR="00AD41B2" w:rsidP="00AD41B2" w:rsidRDefault="00AD41B2" w14:paraId="1F6355EF" w14:textId="049A8C9B">
      <w:pPr>
        <w:tabs>
          <w:tab w:val="left" w:pos="6245"/>
        </w:tabs>
        <w:spacing w:after="200" w:line="276" w:lineRule="auto"/>
        <w:rPr>
          <w:rFonts w:eastAsia="Calibri" w:cs="Tahoma"/>
          <w:b/>
          <w:color w:val="262626"/>
          <w:sz w:val="36"/>
          <w:szCs w:val="40"/>
          <w:lang w:val="nb-NO"/>
        </w:rPr>
      </w:pPr>
      <w:r w:rsidRPr="00FD3028">
        <w:rPr>
          <w:rFonts w:eastAsia="Calibri" w:cs="Tahoma"/>
          <w:b/>
          <w:color w:val="262626"/>
          <w:sz w:val="36"/>
          <w:szCs w:val="40"/>
          <w:lang w:val="nb-NO"/>
        </w:rPr>
        <w:tab/>
      </w:r>
    </w:p>
    <w:p w:rsidRPr="00FD3028" w:rsidR="00E60D4A" w:rsidP="00E60D4A" w:rsidRDefault="00E60D4A" w14:paraId="48069FBF" w14:textId="40E46EF7">
      <w:pPr>
        <w:spacing w:after="200" w:line="276" w:lineRule="auto"/>
        <w:rPr>
          <w:rFonts w:eastAsia="Calibri" w:cs="Tahoma"/>
          <w:color w:val="262626"/>
          <w:sz w:val="18"/>
          <w:szCs w:val="20"/>
          <w:lang w:val="nb-NO"/>
        </w:rPr>
      </w:pPr>
      <w:r w:rsidRPr="00FD3028">
        <w:rPr>
          <w:rFonts w:eastAsia="Calibri" w:cs="Tahoma"/>
          <w:b/>
          <w:color w:val="262626"/>
          <w:sz w:val="36"/>
          <w:szCs w:val="40"/>
          <w:lang w:val="nb-NO"/>
        </w:rPr>
        <w:lastRenderedPageBreak/>
        <w:t>SAMTYKKEERKLÆRING</w:t>
      </w:r>
    </w:p>
    <w:p w:rsidRPr="00A31042" w:rsidR="00015F6E" w:rsidP="00E60D4A" w:rsidRDefault="00E60D4A" w14:paraId="693812C7" w14:textId="05623E66">
      <w:pPr>
        <w:spacing w:after="200" w:line="276" w:lineRule="auto"/>
        <w:rPr>
          <w:rFonts w:eastAsia="Calibri" w:cs="Tahoma"/>
          <w:color w:val="262626"/>
          <w:sz w:val="22"/>
          <w:szCs w:val="36"/>
          <w:lang w:val="nb-NO"/>
        </w:rPr>
      </w:pPr>
      <w:r w:rsidRPr="00A31042">
        <w:rPr>
          <w:rFonts w:eastAsia="Calibri" w:cs="Tahoma"/>
          <w:color w:val="262626"/>
          <w:sz w:val="22"/>
          <w:szCs w:val="36"/>
          <w:lang w:val="nb-NO"/>
        </w:rPr>
        <w:t xml:space="preserve">Samtykkeerklæring for innhenting av taushetsbelagte opplysninger for behandling av søknad om læreplass, læretid </w:t>
      </w:r>
      <w:r w:rsidR="00206685">
        <w:rPr>
          <w:rFonts w:eastAsia="Calibri" w:cs="Tahoma"/>
          <w:color w:val="262626"/>
          <w:sz w:val="22"/>
          <w:szCs w:val="36"/>
          <w:lang w:val="nb-NO"/>
        </w:rPr>
        <w:t xml:space="preserve">(herunder </w:t>
      </w:r>
      <w:r w:rsidR="00C9768C">
        <w:rPr>
          <w:rFonts w:eastAsia="Calibri" w:cs="Tahoma"/>
          <w:color w:val="262626"/>
          <w:sz w:val="22"/>
          <w:szCs w:val="36"/>
          <w:lang w:val="nb-NO"/>
        </w:rPr>
        <w:t>sakkyndig vurdering, vedtak om spesialundervisning og IOP), samt</w:t>
      </w:r>
      <w:r w:rsidRPr="00A31042">
        <w:rPr>
          <w:rFonts w:eastAsia="Calibri" w:cs="Tahoma"/>
          <w:color w:val="262626"/>
          <w:sz w:val="22"/>
          <w:szCs w:val="36"/>
          <w:lang w:val="nb-NO"/>
        </w:rPr>
        <w:t xml:space="preserve"> føring av statistikk etter læretidens slutt i Opplæringskontoret for vekstbedrifter i </w:t>
      </w:r>
      <w:r w:rsidR="002A7B40">
        <w:rPr>
          <w:rFonts w:eastAsia="Calibri" w:cs="Tahoma"/>
          <w:color w:val="262626"/>
          <w:sz w:val="22"/>
          <w:szCs w:val="36"/>
          <w:lang w:val="nb-NO"/>
        </w:rPr>
        <w:t>Innlandet</w:t>
      </w:r>
      <w:r w:rsidR="00A31042">
        <w:rPr>
          <w:rFonts w:eastAsia="Calibri" w:cs="Tahoma"/>
          <w:color w:val="262626"/>
          <w:sz w:val="22"/>
          <w:szCs w:val="36"/>
          <w:lang w:val="nb-NO"/>
        </w:rPr>
        <w:t xml:space="preserve"> </w:t>
      </w:r>
      <w:r w:rsidRPr="00A31042">
        <w:rPr>
          <w:rFonts w:eastAsia="Calibri" w:cs="Tahoma"/>
          <w:color w:val="262626"/>
          <w:sz w:val="22"/>
          <w:szCs w:val="36"/>
          <w:lang w:val="nb-NO"/>
        </w:rPr>
        <w:t>(OK</w:t>
      </w:r>
      <w:r w:rsidR="002A7B40">
        <w:rPr>
          <w:rFonts w:eastAsia="Calibri" w:cs="Tahoma"/>
          <w:color w:val="262626"/>
          <w:sz w:val="22"/>
          <w:szCs w:val="36"/>
          <w:lang w:val="nb-NO"/>
        </w:rPr>
        <w:t>-</w:t>
      </w:r>
      <w:r w:rsidR="0029491C">
        <w:rPr>
          <w:rFonts w:eastAsia="Calibri" w:cs="Tahoma"/>
          <w:color w:val="262626"/>
          <w:sz w:val="22"/>
          <w:szCs w:val="36"/>
          <w:lang w:val="nb-NO"/>
        </w:rPr>
        <w:t>V</w:t>
      </w:r>
      <w:r w:rsidRPr="00A31042">
        <w:rPr>
          <w:rFonts w:eastAsia="Calibri" w:cs="Tahoma"/>
          <w:color w:val="262626"/>
          <w:sz w:val="22"/>
          <w:szCs w:val="36"/>
          <w:lang w:val="nb-NO"/>
        </w:rPr>
        <w:t>ekst</w:t>
      </w:r>
      <w:r w:rsidR="002A7B40">
        <w:rPr>
          <w:rFonts w:eastAsia="Calibri" w:cs="Tahoma"/>
          <w:color w:val="262626"/>
          <w:sz w:val="22"/>
          <w:szCs w:val="36"/>
          <w:lang w:val="nb-NO"/>
        </w:rPr>
        <w:t xml:space="preserve"> Innlandet</w:t>
      </w:r>
      <w:r w:rsidRPr="00A31042">
        <w:rPr>
          <w:rFonts w:eastAsia="Calibri" w:cs="Tahoma"/>
          <w:color w:val="262626"/>
          <w:sz w:val="22"/>
          <w:szCs w:val="36"/>
          <w:lang w:val="nb-NO"/>
        </w:rPr>
        <w:t>)</w:t>
      </w:r>
    </w:p>
    <w:tbl>
      <w:tblPr>
        <w:tblStyle w:val="Tabellrutenett"/>
        <w:tblW w:w="0" w:type="auto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828"/>
        <w:gridCol w:w="6375"/>
      </w:tblGrid>
      <w:tr w:rsidR="00E60D4A" w:rsidTr="003B796F" w14:paraId="3D9BB023" w14:textId="77777777">
        <w:trPr>
          <w:trHeight w:val="227"/>
        </w:trPr>
        <w:tc>
          <w:tcPr>
            <w:tcW w:w="3828" w:type="dxa"/>
            <w:vAlign w:val="bottom"/>
          </w:tcPr>
          <w:p w:rsidRPr="0091709B" w:rsidR="00E60D4A" w:rsidP="003B796F" w:rsidRDefault="00E60D4A" w14:paraId="775287CA" w14:textId="77777777">
            <w:pPr>
              <w:rPr>
                <w:rFonts w:eastAsia="Calibri" w:cs="Tahoma"/>
                <w:b/>
                <w:sz w:val="28"/>
              </w:rPr>
            </w:pPr>
            <w:r w:rsidRPr="0091709B">
              <w:rPr>
                <w:rFonts w:eastAsia="Calibri" w:cs="Tahoma"/>
                <w:b/>
                <w:sz w:val="28"/>
              </w:rPr>
              <w:t xml:space="preserve">Navn: </w:t>
            </w:r>
          </w:p>
        </w:tc>
        <w:tc>
          <w:tcPr>
            <w:tcW w:w="6375" w:type="dxa"/>
            <w:tcBorders>
              <w:bottom w:val="single" w:color="auto" w:sz="4" w:space="0"/>
            </w:tcBorders>
            <w:vAlign w:val="bottom"/>
          </w:tcPr>
          <w:p w:rsidRPr="0091709B" w:rsidR="00E60D4A" w:rsidP="003B796F" w:rsidRDefault="00E60D4A" w14:paraId="3430578E" w14:textId="77777777">
            <w:pPr>
              <w:rPr>
                <w:rFonts w:eastAsia="Calibri" w:cs="Tahoma"/>
                <w:b/>
                <w:sz w:val="28"/>
              </w:rPr>
            </w:pPr>
          </w:p>
        </w:tc>
      </w:tr>
      <w:tr w:rsidR="00E60D4A" w:rsidTr="003B796F" w14:paraId="525F062C" w14:textId="77777777">
        <w:trPr>
          <w:trHeight w:val="227"/>
        </w:trPr>
        <w:tc>
          <w:tcPr>
            <w:tcW w:w="3828" w:type="dxa"/>
            <w:tcBorders>
              <w:bottom w:val="nil"/>
            </w:tcBorders>
            <w:vAlign w:val="bottom"/>
          </w:tcPr>
          <w:p w:rsidRPr="0091709B" w:rsidR="00E60D4A" w:rsidP="003B796F" w:rsidRDefault="00E60D4A" w14:paraId="18C1087B" w14:textId="77777777">
            <w:pPr>
              <w:rPr>
                <w:rFonts w:eastAsia="Calibri" w:cs="Tahoma"/>
                <w:b/>
                <w:sz w:val="28"/>
              </w:rPr>
            </w:pPr>
            <w:r w:rsidRPr="0091709B">
              <w:rPr>
                <w:rFonts w:eastAsia="Calibri" w:cs="Tahoma"/>
                <w:b/>
                <w:sz w:val="28"/>
              </w:rPr>
              <w:t>Fødse</w:t>
            </w:r>
            <w:r>
              <w:rPr>
                <w:rFonts w:eastAsia="Calibri" w:cs="Tahoma"/>
                <w:b/>
                <w:sz w:val="28"/>
              </w:rPr>
              <w:t>l</w:t>
            </w:r>
            <w:r w:rsidRPr="0091709B">
              <w:rPr>
                <w:rFonts w:eastAsia="Calibri" w:cs="Tahoma"/>
                <w:b/>
                <w:sz w:val="28"/>
              </w:rPr>
              <w:t>snummer</w:t>
            </w:r>
            <w:r>
              <w:rPr>
                <w:rFonts w:eastAsia="Calibri" w:cs="Tahoma"/>
                <w:b/>
                <w:sz w:val="28"/>
              </w:rPr>
              <w:t xml:space="preserve"> </w:t>
            </w:r>
            <w:r w:rsidRPr="0091709B">
              <w:rPr>
                <w:rFonts w:eastAsia="Calibri" w:cs="Tahoma"/>
                <w:b/>
                <w:sz w:val="22"/>
              </w:rPr>
              <w:t>(11 siffer)</w:t>
            </w:r>
            <w:r w:rsidRPr="00436216">
              <w:rPr>
                <w:rFonts w:eastAsia="Calibri" w:cs="Tahoma"/>
                <w:b/>
                <w:sz w:val="28"/>
                <w:szCs w:val="28"/>
              </w:rPr>
              <w:t>:</w:t>
            </w:r>
          </w:p>
        </w:tc>
        <w:tc>
          <w:tcPr>
            <w:tcW w:w="6375" w:type="dxa"/>
            <w:tcBorders>
              <w:top w:val="single" w:color="auto" w:sz="4" w:space="0"/>
            </w:tcBorders>
            <w:vAlign w:val="bottom"/>
          </w:tcPr>
          <w:p w:rsidRPr="0091709B" w:rsidR="00E60D4A" w:rsidP="003B796F" w:rsidRDefault="00E60D4A" w14:paraId="406F2163" w14:textId="77777777">
            <w:pPr>
              <w:rPr>
                <w:rFonts w:eastAsia="Calibri" w:cs="Tahoma"/>
                <w:b/>
                <w:sz w:val="28"/>
              </w:rPr>
            </w:pPr>
          </w:p>
          <w:p w:rsidRPr="0091709B" w:rsidR="00E60D4A" w:rsidP="003B796F" w:rsidRDefault="00E60D4A" w14:paraId="0260B07B" w14:textId="77777777">
            <w:pPr>
              <w:rPr>
                <w:rFonts w:eastAsia="Calibri" w:cs="Tahoma"/>
                <w:b/>
                <w:sz w:val="28"/>
              </w:rPr>
            </w:pPr>
          </w:p>
        </w:tc>
      </w:tr>
    </w:tbl>
    <w:p w:rsidR="00596F1D" w:rsidP="00E60D4A" w:rsidRDefault="00596F1D" w14:paraId="5171C3C6" w14:textId="77777777">
      <w:pPr>
        <w:spacing w:line="276" w:lineRule="auto"/>
        <w:rPr>
          <w:rFonts w:eastAsia="Calibri" w:cs="Tahoma"/>
          <w:b/>
          <w:color w:val="262626"/>
          <w:sz w:val="24"/>
          <w:szCs w:val="40"/>
        </w:rPr>
      </w:pPr>
    </w:p>
    <w:p w:rsidRPr="00A31042" w:rsidR="00E60D4A" w:rsidP="00E60D4A" w:rsidRDefault="00E60D4A" w14:paraId="2076FC90" w14:textId="04DA9AD0">
      <w:pPr>
        <w:spacing w:line="276" w:lineRule="auto"/>
        <w:rPr>
          <w:rFonts w:eastAsia="Calibri" w:cs="Tahoma"/>
          <w:b/>
          <w:color w:val="262626"/>
          <w:sz w:val="22"/>
          <w:szCs w:val="36"/>
          <w:lang w:val="nb-NO"/>
        </w:rPr>
      </w:pPr>
      <w:proofErr w:type="gramStart"/>
      <w:r w:rsidRPr="00A31042">
        <w:rPr>
          <w:rFonts w:eastAsia="Calibri" w:cs="Tahoma"/>
          <w:b/>
          <w:color w:val="262626"/>
          <w:sz w:val="22"/>
          <w:szCs w:val="36"/>
          <w:lang w:val="nb-NO"/>
        </w:rPr>
        <w:t>Undertegnede</w:t>
      </w:r>
      <w:proofErr w:type="gramEnd"/>
      <w:r w:rsidRPr="00A31042">
        <w:rPr>
          <w:rFonts w:eastAsia="Calibri" w:cs="Tahoma"/>
          <w:b/>
          <w:color w:val="262626"/>
          <w:sz w:val="22"/>
          <w:szCs w:val="36"/>
          <w:lang w:val="nb-NO"/>
        </w:rPr>
        <w:t xml:space="preserve"> er informert om at </w:t>
      </w:r>
    </w:p>
    <w:p w:rsidRPr="00A31042" w:rsidR="00E60D4A" w:rsidP="00E60D4A" w:rsidRDefault="00E60D4A" w14:paraId="0FC3F642" w14:textId="45AB4EFE">
      <w:pPr>
        <w:numPr>
          <w:ilvl w:val="0"/>
          <w:numId w:val="12"/>
        </w:numPr>
        <w:spacing w:after="200" w:line="276" w:lineRule="auto"/>
        <w:contextualSpacing/>
        <w:rPr>
          <w:rFonts w:eastAsia="Calibri" w:cs="Tahoma"/>
          <w:color w:val="262626"/>
          <w:sz w:val="22"/>
          <w:szCs w:val="36"/>
          <w:lang w:val="nb-NO"/>
        </w:rPr>
      </w:pPr>
      <w:r w:rsidRPr="00A31042">
        <w:rPr>
          <w:rFonts w:eastAsia="Calibri" w:cs="Tahoma"/>
          <w:color w:val="262626"/>
          <w:sz w:val="22"/>
          <w:szCs w:val="36"/>
          <w:lang w:val="nb-NO"/>
        </w:rPr>
        <w:t>de ansatte i OK</w:t>
      </w:r>
      <w:r w:rsidR="002A7B40">
        <w:rPr>
          <w:rFonts w:eastAsia="Calibri" w:cs="Tahoma"/>
          <w:color w:val="262626"/>
          <w:sz w:val="22"/>
          <w:szCs w:val="36"/>
          <w:lang w:val="nb-NO"/>
        </w:rPr>
        <w:t>-</w:t>
      </w:r>
      <w:r w:rsidR="0029491C">
        <w:rPr>
          <w:rFonts w:eastAsia="Calibri" w:cs="Tahoma"/>
          <w:color w:val="262626"/>
          <w:sz w:val="22"/>
          <w:szCs w:val="36"/>
          <w:lang w:val="nb-NO"/>
        </w:rPr>
        <w:t>V</w:t>
      </w:r>
      <w:r w:rsidRPr="00A31042">
        <w:rPr>
          <w:rFonts w:eastAsia="Calibri" w:cs="Tahoma"/>
          <w:color w:val="262626"/>
          <w:sz w:val="22"/>
          <w:szCs w:val="36"/>
          <w:lang w:val="nb-NO"/>
        </w:rPr>
        <w:t>ekst</w:t>
      </w:r>
      <w:r w:rsidR="002A7B40">
        <w:rPr>
          <w:rFonts w:eastAsia="Calibri" w:cs="Tahoma"/>
          <w:color w:val="262626"/>
          <w:sz w:val="22"/>
          <w:szCs w:val="36"/>
          <w:lang w:val="nb-NO"/>
        </w:rPr>
        <w:t xml:space="preserve"> Innlandet</w:t>
      </w:r>
      <w:r w:rsidRPr="00A31042">
        <w:rPr>
          <w:rFonts w:eastAsia="Calibri" w:cs="Tahoma"/>
          <w:color w:val="262626"/>
          <w:sz w:val="22"/>
          <w:szCs w:val="36"/>
          <w:lang w:val="nb-NO"/>
        </w:rPr>
        <w:t xml:space="preserve"> er underlagt taushetsplikt jf. forvaltningsloven §13. </w:t>
      </w:r>
    </w:p>
    <w:p w:rsidRPr="00A31042" w:rsidR="00E60D4A" w:rsidP="00E60D4A" w:rsidRDefault="00E60D4A" w14:paraId="6BCB0290" w14:textId="77777777">
      <w:pPr>
        <w:numPr>
          <w:ilvl w:val="0"/>
          <w:numId w:val="12"/>
        </w:numPr>
        <w:spacing w:after="200" w:line="276" w:lineRule="auto"/>
        <w:contextualSpacing/>
        <w:rPr>
          <w:rFonts w:eastAsia="Calibri" w:cs="Tahoma"/>
          <w:color w:val="262626"/>
          <w:sz w:val="22"/>
          <w:szCs w:val="36"/>
          <w:lang w:val="nb-NO"/>
        </w:rPr>
      </w:pPr>
      <w:r w:rsidRPr="00A31042">
        <w:rPr>
          <w:rFonts w:eastAsia="Calibri" w:cs="Tahoma"/>
          <w:color w:val="262626"/>
          <w:sz w:val="22"/>
          <w:szCs w:val="36"/>
          <w:lang w:val="nb-NO"/>
        </w:rPr>
        <w:t>jeg når som helst kan trekke samtykket tilbake, helt eller delvis</w:t>
      </w:r>
    </w:p>
    <w:p w:rsidRPr="00A31042" w:rsidR="00E60D4A" w:rsidP="00E60D4A" w:rsidRDefault="00E60D4A" w14:paraId="662E3E2E" w14:textId="735BDBDB">
      <w:pPr>
        <w:numPr>
          <w:ilvl w:val="0"/>
          <w:numId w:val="12"/>
        </w:numPr>
        <w:spacing w:after="200" w:line="276" w:lineRule="auto"/>
        <w:contextualSpacing/>
        <w:rPr>
          <w:rFonts w:eastAsia="Calibri" w:cs="Tahoma"/>
          <w:color w:val="262626"/>
          <w:sz w:val="22"/>
          <w:szCs w:val="36"/>
          <w:lang w:val="nb-NO"/>
        </w:rPr>
      </w:pPr>
      <w:r w:rsidRPr="00A31042">
        <w:rPr>
          <w:rFonts w:eastAsia="Calibri" w:cs="Tahoma"/>
          <w:color w:val="262626"/>
          <w:sz w:val="22"/>
          <w:szCs w:val="36"/>
          <w:lang w:val="nb-NO"/>
        </w:rPr>
        <w:t>det ikke utveksles flere opplysninger enn det som er nødvendig</w:t>
      </w:r>
      <w:r w:rsidR="00DF4616">
        <w:rPr>
          <w:rFonts w:eastAsia="Calibri" w:cs="Tahoma"/>
          <w:color w:val="262626"/>
          <w:sz w:val="22"/>
          <w:szCs w:val="36"/>
          <w:lang w:val="nb-NO"/>
        </w:rPr>
        <w:t xml:space="preserve"> for læretiden</w:t>
      </w:r>
    </w:p>
    <w:p w:rsidRPr="00F24883" w:rsidR="00E60D4A" w:rsidP="00BF5706" w:rsidRDefault="00E60D4A" w14:paraId="17144BE5" w14:textId="77777777">
      <w:pPr>
        <w:spacing w:after="200" w:line="276" w:lineRule="auto"/>
        <w:contextualSpacing/>
        <w:rPr>
          <w:rFonts w:eastAsia="Calibri" w:cs="Tahoma"/>
          <w:color w:val="262626"/>
          <w:sz w:val="24"/>
          <w:szCs w:val="40"/>
          <w:lang w:val="nb-NO"/>
        </w:rPr>
      </w:pPr>
    </w:p>
    <w:p w:rsidRPr="00A31042" w:rsidR="00E60D4A" w:rsidP="00E60D4A" w:rsidRDefault="00E60D4A" w14:paraId="00B05A3A" w14:textId="77777777">
      <w:pPr>
        <w:spacing w:line="276" w:lineRule="auto"/>
        <w:rPr>
          <w:rFonts w:eastAsia="Calibri" w:cs="Tahoma"/>
          <w:b/>
          <w:color w:val="262626"/>
          <w:sz w:val="22"/>
          <w:szCs w:val="36"/>
          <w:lang w:val="nb-NO"/>
        </w:rPr>
      </w:pPr>
      <w:r w:rsidRPr="00A31042">
        <w:rPr>
          <w:rFonts w:eastAsia="Calibri" w:cs="Tahoma"/>
          <w:b/>
          <w:color w:val="262626"/>
          <w:sz w:val="22"/>
          <w:szCs w:val="36"/>
          <w:lang w:val="nb-NO"/>
        </w:rPr>
        <w:t>Undertegnede samtykker i at:</w:t>
      </w:r>
    </w:p>
    <w:p w:rsidRPr="00980625" w:rsidR="00980625" w:rsidP="00980625" w:rsidRDefault="00E60D4A" w14:paraId="3135A740" w14:textId="690C2E16">
      <w:pPr>
        <w:pStyle w:val="Listeavsnitt"/>
        <w:numPr>
          <w:ilvl w:val="0"/>
          <w:numId w:val="12"/>
        </w:numPr>
        <w:spacing w:line="276" w:lineRule="auto"/>
        <w:rPr>
          <w:color w:val="262626" w:themeColor="text1" w:themeTint="D9"/>
          <w:sz w:val="22"/>
          <w:szCs w:val="36"/>
          <w:lang w:val="nb-NO"/>
        </w:rPr>
      </w:pPr>
      <w:r w:rsidRPr="00980625">
        <w:rPr>
          <w:rFonts w:eastAsia="Calibri"/>
          <w:color w:val="262626" w:themeColor="text1" w:themeTint="D9"/>
          <w:sz w:val="22"/>
          <w:szCs w:val="36"/>
          <w:lang w:val="nb-NO"/>
        </w:rPr>
        <w:t>OK</w:t>
      </w:r>
      <w:r w:rsidR="002A7B40">
        <w:rPr>
          <w:rFonts w:eastAsia="Calibri"/>
          <w:color w:val="262626" w:themeColor="text1" w:themeTint="D9"/>
          <w:sz w:val="22"/>
          <w:szCs w:val="36"/>
          <w:lang w:val="nb-NO"/>
        </w:rPr>
        <w:t>-</w:t>
      </w:r>
      <w:r w:rsidR="0029491C">
        <w:rPr>
          <w:rFonts w:eastAsia="Calibri"/>
          <w:color w:val="262626" w:themeColor="text1" w:themeTint="D9"/>
          <w:sz w:val="22"/>
          <w:szCs w:val="36"/>
          <w:lang w:val="nb-NO"/>
        </w:rPr>
        <w:t>V</w:t>
      </w:r>
      <w:r w:rsidRPr="00980625">
        <w:rPr>
          <w:rFonts w:eastAsia="Calibri"/>
          <w:color w:val="262626" w:themeColor="text1" w:themeTint="D9"/>
          <w:sz w:val="22"/>
          <w:szCs w:val="36"/>
          <w:lang w:val="nb-NO"/>
        </w:rPr>
        <w:t>ekst</w:t>
      </w:r>
      <w:r w:rsidR="002A7B40">
        <w:rPr>
          <w:rFonts w:eastAsia="Calibri"/>
          <w:color w:val="262626" w:themeColor="text1" w:themeTint="D9"/>
          <w:sz w:val="22"/>
          <w:szCs w:val="36"/>
          <w:lang w:val="nb-NO"/>
        </w:rPr>
        <w:t xml:space="preserve"> innlandet</w:t>
      </w:r>
      <w:r w:rsidRPr="00980625">
        <w:rPr>
          <w:rFonts w:eastAsia="Calibri"/>
          <w:color w:val="262626" w:themeColor="text1" w:themeTint="D9"/>
          <w:sz w:val="22"/>
          <w:szCs w:val="36"/>
          <w:lang w:val="nb-NO"/>
        </w:rPr>
        <w:t xml:space="preserve"> kan </w:t>
      </w:r>
      <w:r w:rsidRPr="00980625" w:rsidR="004F0398">
        <w:rPr>
          <w:rFonts w:eastAsia="Calibri"/>
          <w:color w:val="262626" w:themeColor="text1" w:themeTint="D9"/>
          <w:sz w:val="22"/>
          <w:szCs w:val="36"/>
          <w:lang w:val="nb-NO"/>
        </w:rPr>
        <w:t>samarbeide</w:t>
      </w:r>
      <w:r w:rsidRPr="00980625" w:rsidR="00B84AF3">
        <w:rPr>
          <w:rFonts w:eastAsia="Calibri"/>
          <w:color w:val="262626" w:themeColor="text1" w:themeTint="D9"/>
          <w:sz w:val="22"/>
          <w:szCs w:val="36"/>
          <w:lang w:val="nb-NO"/>
        </w:rPr>
        <w:t>, dele</w:t>
      </w:r>
      <w:r w:rsidRPr="00980625" w:rsidR="004F0398">
        <w:rPr>
          <w:rFonts w:eastAsia="Calibri"/>
          <w:color w:val="262626" w:themeColor="text1" w:themeTint="D9"/>
          <w:sz w:val="22"/>
          <w:szCs w:val="36"/>
          <w:lang w:val="nb-NO"/>
        </w:rPr>
        <w:t xml:space="preserve"> og </w:t>
      </w:r>
      <w:r w:rsidRPr="00980625">
        <w:rPr>
          <w:rFonts w:eastAsia="Calibri"/>
          <w:color w:val="262626" w:themeColor="text1" w:themeTint="D9"/>
          <w:sz w:val="22"/>
          <w:szCs w:val="36"/>
          <w:lang w:val="nb-NO"/>
        </w:rPr>
        <w:t xml:space="preserve">innhente nødvendige taushetsbelagte opplysninger </w:t>
      </w:r>
      <w:r w:rsidRPr="00980625" w:rsidR="000D55A4">
        <w:rPr>
          <w:rFonts w:eastAsia="Calibri"/>
          <w:color w:val="262626" w:themeColor="text1" w:themeTint="D9"/>
          <w:sz w:val="22"/>
          <w:szCs w:val="36"/>
          <w:lang w:val="nb-NO"/>
        </w:rPr>
        <w:t>med</w:t>
      </w:r>
      <w:r w:rsidRPr="00980625">
        <w:rPr>
          <w:rFonts w:eastAsia="Calibri"/>
          <w:color w:val="262626" w:themeColor="text1" w:themeTint="D9"/>
          <w:sz w:val="22"/>
          <w:szCs w:val="36"/>
          <w:lang w:val="nb-NO"/>
        </w:rPr>
        <w:t xml:space="preserve"> videregående skole,</w:t>
      </w:r>
      <w:r w:rsidRPr="00980625" w:rsidR="00055BC2">
        <w:rPr>
          <w:rFonts w:eastAsia="Calibri"/>
          <w:color w:val="262626" w:themeColor="text1" w:themeTint="D9"/>
          <w:sz w:val="22"/>
          <w:szCs w:val="36"/>
          <w:lang w:val="nb-NO"/>
        </w:rPr>
        <w:t xml:space="preserve"> </w:t>
      </w:r>
      <w:proofErr w:type="spellStart"/>
      <w:r w:rsidRPr="00980625" w:rsidR="00055BC2">
        <w:rPr>
          <w:rFonts w:eastAsia="Calibri"/>
          <w:color w:val="262626" w:themeColor="text1" w:themeTint="D9"/>
          <w:sz w:val="22"/>
          <w:szCs w:val="36"/>
          <w:lang w:val="nb-NO"/>
        </w:rPr>
        <w:t>PPT</w:t>
      </w:r>
      <w:proofErr w:type="spellEnd"/>
      <w:r w:rsidRPr="00980625" w:rsidR="00055BC2">
        <w:rPr>
          <w:rFonts w:eastAsia="Calibri"/>
          <w:color w:val="262626" w:themeColor="text1" w:themeTint="D9"/>
          <w:sz w:val="22"/>
          <w:szCs w:val="36"/>
          <w:lang w:val="nb-NO"/>
        </w:rPr>
        <w:t>,</w:t>
      </w:r>
      <w:r w:rsidRPr="00980625">
        <w:rPr>
          <w:rFonts w:eastAsia="Calibri"/>
          <w:color w:val="262626" w:themeColor="text1" w:themeTint="D9"/>
          <w:sz w:val="22"/>
          <w:szCs w:val="36"/>
          <w:lang w:val="nb-NO"/>
        </w:rPr>
        <w:t xml:space="preserve"> lege, NAV, kommune, verge eller medlemmer av </w:t>
      </w:r>
      <w:r w:rsidRPr="00980625" w:rsidR="000D55A4">
        <w:rPr>
          <w:rFonts w:eastAsia="Calibri"/>
          <w:color w:val="262626" w:themeColor="text1" w:themeTint="D9"/>
          <w:sz w:val="22"/>
          <w:szCs w:val="36"/>
          <w:lang w:val="nb-NO"/>
        </w:rPr>
        <w:t xml:space="preserve">eventuell </w:t>
      </w:r>
      <w:r w:rsidRPr="00980625">
        <w:rPr>
          <w:rFonts w:eastAsia="Calibri"/>
          <w:color w:val="262626" w:themeColor="text1" w:themeTint="D9"/>
          <w:sz w:val="22"/>
          <w:szCs w:val="36"/>
          <w:lang w:val="nb-NO"/>
        </w:rPr>
        <w:t>ansvarsgruppe</w:t>
      </w:r>
    </w:p>
    <w:p w:rsidRPr="00980625" w:rsidR="00980625" w:rsidP="00980625" w:rsidRDefault="00980625" w14:paraId="0AF98CA9" w14:textId="2144BE16">
      <w:pPr>
        <w:pStyle w:val="Listeavsnitt"/>
        <w:numPr>
          <w:ilvl w:val="0"/>
          <w:numId w:val="12"/>
        </w:numPr>
        <w:spacing w:line="276" w:lineRule="auto"/>
        <w:rPr>
          <w:color w:val="262626" w:themeColor="text1" w:themeTint="D9"/>
          <w:sz w:val="22"/>
          <w:szCs w:val="36"/>
          <w:lang w:val="nb-NO"/>
        </w:rPr>
      </w:pPr>
      <w:r w:rsidRPr="00980625">
        <w:rPr>
          <w:color w:val="262626" w:themeColor="text1" w:themeTint="D9"/>
          <w:sz w:val="22"/>
          <w:szCs w:val="36"/>
          <w:lang w:val="nb-NO"/>
        </w:rPr>
        <w:t>OK</w:t>
      </w:r>
      <w:r w:rsidR="002A7B40">
        <w:rPr>
          <w:color w:val="262626" w:themeColor="text1" w:themeTint="D9"/>
          <w:sz w:val="22"/>
          <w:szCs w:val="36"/>
          <w:lang w:val="nb-NO"/>
        </w:rPr>
        <w:t>-</w:t>
      </w:r>
      <w:r w:rsidR="0029491C">
        <w:rPr>
          <w:color w:val="262626" w:themeColor="text1" w:themeTint="D9"/>
          <w:sz w:val="22"/>
          <w:szCs w:val="36"/>
          <w:lang w:val="nb-NO"/>
        </w:rPr>
        <w:t>V</w:t>
      </w:r>
      <w:r w:rsidRPr="00980625">
        <w:rPr>
          <w:color w:val="262626" w:themeColor="text1" w:themeTint="D9"/>
          <w:sz w:val="22"/>
          <w:szCs w:val="36"/>
          <w:lang w:val="nb-NO"/>
        </w:rPr>
        <w:t>ekst</w:t>
      </w:r>
      <w:r w:rsidR="002A7B40">
        <w:rPr>
          <w:color w:val="262626" w:themeColor="text1" w:themeTint="D9"/>
          <w:sz w:val="22"/>
          <w:szCs w:val="36"/>
          <w:lang w:val="nb-NO"/>
        </w:rPr>
        <w:t xml:space="preserve"> innlandet</w:t>
      </w:r>
      <w:r w:rsidRPr="00980625">
        <w:rPr>
          <w:color w:val="262626" w:themeColor="text1" w:themeTint="D9"/>
          <w:sz w:val="22"/>
          <w:szCs w:val="36"/>
          <w:lang w:val="nb-NO"/>
        </w:rPr>
        <w:t xml:space="preserve"> kan samarbeide med </w:t>
      </w:r>
      <w:proofErr w:type="spellStart"/>
      <w:r w:rsidRPr="00980625">
        <w:rPr>
          <w:color w:val="262626" w:themeColor="text1" w:themeTint="D9"/>
          <w:sz w:val="22"/>
          <w:szCs w:val="36"/>
          <w:lang w:val="nb-NO"/>
        </w:rPr>
        <w:t>PPT</w:t>
      </w:r>
      <w:proofErr w:type="spellEnd"/>
      <w:r w:rsidRPr="00980625">
        <w:rPr>
          <w:color w:val="262626" w:themeColor="text1" w:themeTint="D9"/>
          <w:sz w:val="22"/>
          <w:szCs w:val="36"/>
          <w:lang w:val="nb-NO"/>
        </w:rPr>
        <w:t xml:space="preserve"> når det gjelder behov for tilrettelegging av opplæringen  </w:t>
      </w:r>
    </w:p>
    <w:p w:rsidRPr="00980625" w:rsidR="00980625" w:rsidP="00980625" w:rsidRDefault="00980625" w14:paraId="75EBA014" w14:textId="08721037">
      <w:pPr>
        <w:pStyle w:val="Listeavsnitt"/>
        <w:numPr>
          <w:ilvl w:val="0"/>
          <w:numId w:val="12"/>
        </w:numPr>
        <w:spacing w:line="276" w:lineRule="auto"/>
        <w:rPr>
          <w:rFonts w:eastAsia="Calibri"/>
          <w:color w:val="262626" w:themeColor="text1" w:themeTint="D9"/>
          <w:sz w:val="22"/>
          <w:szCs w:val="36"/>
          <w:lang w:val="nb-NO"/>
        </w:rPr>
      </w:pPr>
      <w:proofErr w:type="spellStart"/>
      <w:r w:rsidRPr="00980625">
        <w:rPr>
          <w:color w:val="262626" w:themeColor="text1" w:themeTint="D9"/>
          <w:sz w:val="22"/>
          <w:szCs w:val="36"/>
          <w:lang w:val="nb-NO"/>
        </w:rPr>
        <w:t>PPT</w:t>
      </w:r>
      <w:proofErr w:type="spellEnd"/>
      <w:r w:rsidRPr="00980625">
        <w:rPr>
          <w:color w:val="262626" w:themeColor="text1" w:themeTint="D9"/>
          <w:sz w:val="22"/>
          <w:szCs w:val="36"/>
          <w:lang w:val="nb-NO"/>
        </w:rPr>
        <w:t xml:space="preserve"> kan, på bakgrunn av relevant informasjon fra OK</w:t>
      </w:r>
      <w:r w:rsidR="002A7B40">
        <w:rPr>
          <w:color w:val="262626" w:themeColor="text1" w:themeTint="D9"/>
          <w:sz w:val="22"/>
          <w:szCs w:val="36"/>
          <w:lang w:val="nb-NO"/>
        </w:rPr>
        <w:t>-</w:t>
      </w:r>
      <w:r w:rsidR="00E16187">
        <w:rPr>
          <w:color w:val="262626" w:themeColor="text1" w:themeTint="D9"/>
          <w:sz w:val="22"/>
          <w:szCs w:val="36"/>
          <w:lang w:val="nb-NO"/>
        </w:rPr>
        <w:t>V</w:t>
      </w:r>
      <w:r w:rsidRPr="00980625">
        <w:rPr>
          <w:color w:val="262626" w:themeColor="text1" w:themeTint="D9"/>
          <w:sz w:val="22"/>
          <w:szCs w:val="36"/>
          <w:lang w:val="nb-NO"/>
        </w:rPr>
        <w:t>ekst</w:t>
      </w:r>
      <w:r w:rsidR="002A7B40">
        <w:rPr>
          <w:color w:val="262626" w:themeColor="text1" w:themeTint="D9"/>
          <w:sz w:val="22"/>
          <w:szCs w:val="36"/>
          <w:lang w:val="nb-NO"/>
        </w:rPr>
        <w:t xml:space="preserve"> Innlandet</w:t>
      </w:r>
      <w:r w:rsidRPr="00980625">
        <w:rPr>
          <w:color w:val="262626" w:themeColor="text1" w:themeTint="D9"/>
          <w:sz w:val="22"/>
          <w:szCs w:val="36"/>
          <w:lang w:val="nb-NO"/>
        </w:rPr>
        <w:t xml:space="preserve"> og den relevante dokumentasjonen de har fra før, utarbeide sakkyndig vurdering av mitt behov for spesialundervisning i læretiden</w:t>
      </w:r>
    </w:p>
    <w:p w:rsidRPr="00980625" w:rsidR="00E60D4A" w:rsidP="00980625" w:rsidRDefault="00E60D4A" w14:paraId="7E8E6E39" w14:textId="7340C4A8">
      <w:pPr>
        <w:pStyle w:val="Listeavsnitt"/>
        <w:numPr>
          <w:ilvl w:val="0"/>
          <w:numId w:val="12"/>
        </w:numPr>
        <w:spacing w:line="276" w:lineRule="auto"/>
        <w:rPr>
          <w:rFonts w:eastAsia="Calibri"/>
          <w:color w:val="262626" w:themeColor="text1" w:themeTint="D9"/>
          <w:sz w:val="22"/>
          <w:szCs w:val="36"/>
          <w:lang w:val="nb-NO"/>
        </w:rPr>
      </w:pPr>
      <w:r w:rsidRPr="00980625">
        <w:rPr>
          <w:rFonts w:eastAsia="Calibri"/>
          <w:color w:val="262626" w:themeColor="text1" w:themeTint="D9"/>
          <w:sz w:val="22"/>
          <w:szCs w:val="36"/>
          <w:lang w:val="nb-NO"/>
        </w:rPr>
        <w:t>OK</w:t>
      </w:r>
      <w:r w:rsidR="002A7B40">
        <w:rPr>
          <w:rFonts w:eastAsia="Calibri"/>
          <w:color w:val="262626" w:themeColor="text1" w:themeTint="D9"/>
          <w:sz w:val="22"/>
          <w:szCs w:val="36"/>
          <w:lang w:val="nb-NO"/>
        </w:rPr>
        <w:t>-</w:t>
      </w:r>
      <w:r w:rsidR="0029491C">
        <w:rPr>
          <w:rFonts w:eastAsia="Calibri"/>
          <w:color w:val="262626" w:themeColor="text1" w:themeTint="D9"/>
          <w:sz w:val="22"/>
          <w:szCs w:val="36"/>
          <w:lang w:val="nb-NO"/>
        </w:rPr>
        <w:t>V</w:t>
      </w:r>
      <w:r w:rsidRPr="00980625">
        <w:rPr>
          <w:rFonts w:eastAsia="Calibri"/>
          <w:color w:val="262626" w:themeColor="text1" w:themeTint="D9"/>
          <w:sz w:val="22"/>
          <w:szCs w:val="36"/>
          <w:lang w:val="nb-NO"/>
        </w:rPr>
        <w:t>ekst</w:t>
      </w:r>
      <w:r w:rsidR="002A7B40">
        <w:rPr>
          <w:rFonts w:eastAsia="Calibri"/>
          <w:color w:val="262626" w:themeColor="text1" w:themeTint="D9"/>
          <w:sz w:val="22"/>
          <w:szCs w:val="36"/>
          <w:lang w:val="nb-NO"/>
        </w:rPr>
        <w:t xml:space="preserve"> Innlandet</w:t>
      </w:r>
      <w:r w:rsidRPr="00980625">
        <w:rPr>
          <w:rFonts w:eastAsia="Calibri"/>
          <w:color w:val="262626" w:themeColor="text1" w:themeTint="D9"/>
          <w:sz w:val="22"/>
          <w:szCs w:val="36"/>
          <w:lang w:val="nb-NO"/>
        </w:rPr>
        <w:t xml:space="preserve"> kan utveksle nødvendige opplysninger med medlemsbedriftene</w:t>
      </w:r>
    </w:p>
    <w:p w:rsidRPr="00A31042" w:rsidR="00E60D4A" w:rsidP="00E60D4A" w:rsidRDefault="00E60D4A" w14:paraId="3B2BD0A2" w14:textId="77777777">
      <w:pPr>
        <w:spacing w:after="200" w:line="276" w:lineRule="auto"/>
        <w:ind w:left="720"/>
        <w:contextualSpacing/>
        <w:rPr>
          <w:rFonts w:eastAsia="Calibri" w:cs="Tahoma"/>
          <w:color w:val="262626"/>
          <w:sz w:val="22"/>
          <w:szCs w:val="36"/>
          <w:lang w:val="nb-NO"/>
        </w:rPr>
      </w:pPr>
    </w:p>
    <w:p w:rsidRPr="00A31042" w:rsidR="00E60D4A" w:rsidP="00E60D4A" w:rsidRDefault="00FD3028" w14:paraId="1AEFA72D" w14:textId="2B921F2B">
      <w:pPr>
        <w:spacing w:after="200" w:line="276" w:lineRule="auto"/>
        <w:ind w:left="705" w:hanging="345"/>
        <w:contextualSpacing/>
        <w:rPr>
          <w:rFonts w:eastAsia="Calibri" w:cs="Tahoma"/>
          <w:color w:val="262626"/>
          <w:sz w:val="22"/>
          <w:szCs w:val="36"/>
          <w:lang w:val="nb-NO"/>
        </w:rPr>
      </w:pPr>
      <w:sdt>
        <w:sdtPr>
          <w:rPr>
            <w:rFonts w:eastAsia="Calibri" w:cs="Tahoma"/>
            <w:color w:val="262626"/>
            <w:sz w:val="22"/>
            <w:szCs w:val="36"/>
            <w:lang w:val="nb-NO"/>
          </w:rPr>
          <w:id w:val="1163673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1042" w:rsidR="00E60D4A">
            <w:rPr>
              <w:rFonts w:ascii="MS Gothic" w:hAnsi="MS Gothic" w:eastAsia="MS Gothic" w:cs="Tahoma"/>
              <w:color w:val="262626"/>
              <w:sz w:val="22"/>
              <w:szCs w:val="36"/>
              <w:lang w:val="nb-NO"/>
            </w:rPr>
            <w:t>☐</w:t>
          </w:r>
        </w:sdtContent>
      </w:sdt>
      <w:r w:rsidRPr="00A31042" w:rsidR="00E60D4A">
        <w:rPr>
          <w:rFonts w:eastAsia="Calibri" w:cs="Tahoma"/>
          <w:color w:val="262626"/>
          <w:sz w:val="22"/>
          <w:szCs w:val="36"/>
          <w:lang w:val="nb-NO"/>
        </w:rPr>
        <w:t xml:space="preserve"> </w:t>
      </w:r>
      <w:r w:rsidRPr="00A31042" w:rsidR="00E60D4A">
        <w:rPr>
          <w:rFonts w:eastAsia="Calibri" w:cs="Tahoma"/>
          <w:color w:val="262626"/>
          <w:sz w:val="22"/>
          <w:szCs w:val="36"/>
          <w:lang w:val="nb-NO"/>
        </w:rPr>
        <w:tab/>
      </w:r>
      <w:r w:rsidRPr="00A31042" w:rsidR="00E60D4A">
        <w:rPr>
          <w:rFonts w:eastAsia="Calibri" w:cs="Tahoma"/>
          <w:color w:val="262626"/>
          <w:sz w:val="22"/>
          <w:szCs w:val="36"/>
          <w:lang w:val="nb-NO"/>
        </w:rPr>
        <w:t>OK</w:t>
      </w:r>
      <w:r w:rsidR="002A7B40">
        <w:rPr>
          <w:rFonts w:eastAsia="Calibri" w:cs="Tahoma"/>
          <w:color w:val="262626"/>
          <w:sz w:val="22"/>
          <w:szCs w:val="36"/>
          <w:lang w:val="nb-NO"/>
        </w:rPr>
        <w:t>-</w:t>
      </w:r>
      <w:r w:rsidR="0029491C">
        <w:rPr>
          <w:rFonts w:eastAsia="Calibri" w:cs="Tahoma"/>
          <w:color w:val="262626"/>
          <w:sz w:val="22"/>
          <w:szCs w:val="36"/>
          <w:lang w:val="nb-NO"/>
        </w:rPr>
        <w:t>V</w:t>
      </w:r>
      <w:r w:rsidRPr="00A31042" w:rsidR="00E60D4A">
        <w:rPr>
          <w:rFonts w:eastAsia="Calibri" w:cs="Tahoma"/>
          <w:color w:val="262626"/>
          <w:sz w:val="22"/>
          <w:szCs w:val="36"/>
          <w:lang w:val="nb-NO"/>
        </w:rPr>
        <w:t>ekst</w:t>
      </w:r>
      <w:r w:rsidR="002A7B40">
        <w:rPr>
          <w:rFonts w:eastAsia="Calibri" w:cs="Tahoma"/>
          <w:color w:val="262626"/>
          <w:sz w:val="22"/>
          <w:szCs w:val="36"/>
          <w:lang w:val="nb-NO"/>
        </w:rPr>
        <w:t xml:space="preserve"> innlandet</w:t>
      </w:r>
      <w:r w:rsidRPr="00A31042" w:rsidR="00E60D4A">
        <w:rPr>
          <w:rFonts w:eastAsia="Calibri" w:cs="Tahoma"/>
          <w:color w:val="262626"/>
          <w:sz w:val="22"/>
          <w:szCs w:val="36"/>
          <w:lang w:val="nb-NO"/>
        </w:rPr>
        <w:t xml:space="preserve"> kan samarbeide med, innhente og dele opplysninger med mine </w:t>
      </w:r>
      <w:r w:rsidRPr="00A31042" w:rsidR="006A1CFA">
        <w:rPr>
          <w:rFonts w:eastAsia="Calibri" w:cs="Tahoma"/>
          <w:color w:val="262626"/>
          <w:sz w:val="22"/>
          <w:szCs w:val="36"/>
          <w:lang w:val="nb-NO"/>
        </w:rPr>
        <w:br/>
      </w:r>
      <w:r w:rsidRPr="00A31042" w:rsidR="00E60D4A">
        <w:rPr>
          <w:rFonts w:eastAsia="Calibri" w:cs="Tahoma"/>
          <w:color w:val="262626"/>
          <w:sz w:val="22"/>
          <w:szCs w:val="36"/>
          <w:lang w:val="nb-NO"/>
        </w:rPr>
        <w:t>foresatte etter fylte 18 år (kryss av)</w:t>
      </w:r>
    </w:p>
    <w:p w:rsidRPr="00A31042" w:rsidR="00E60D4A" w:rsidP="00E60D4A" w:rsidRDefault="00E60D4A" w14:paraId="76ED3865" w14:textId="53ABCAC6">
      <w:pPr>
        <w:spacing w:after="200" w:line="276" w:lineRule="auto"/>
        <w:ind w:left="705" w:hanging="345"/>
        <w:contextualSpacing/>
        <w:rPr>
          <w:rFonts w:eastAsia="Calibri" w:cs="Tahoma"/>
          <w:color w:val="262626"/>
          <w:sz w:val="22"/>
          <w:szCs w:val="36"/>
          <w:lang w:val="nb-NO"/>
        </w:rPr>
      </w:pPr>
      <w:r w:rsidRPr="00A31042">
        <w:rPr>
          <w:rFonts w:eastAsia="Calibri" w:cs="Tahoma"/>
          <w:color w:val="262626"/>
          <w:sz w:val="22"/>
          <w:szCs w:val="36"/>
          <w:lang w:val="nb-NO"/>
        </w:rPr>
        <w:tab/>
      </w:r>
      <w:r w:rsidRPr="00A31042">
        <w:rPr>
          <w:rFonts w:eastAsia="Calibri" w:cs="Tahoma"/>
          <w:color w:val="262626"/>
          <w:sz w:val="22"/>
          <w:szCs w:val="36"/>
          <w:lang w:val="nb-NO"/>
        </w:rPr>
        <w:t>Gjelder navngitt</w:t>
      </w:r>
      <w:r w:rsidRPr="00A31042" w:rsidR="00276DC7">
        <w:rPr>
          <w:rFonts w:eastAsia="Calibri" w:cs="Tahoma"/>
          <w:color w:val="262626"/>
          <w:sz w:val="22"/>
          <w:szCs w:val="36"/>
          <w:lang w:val="nb-NO"/>
        </w:rPr>
        <w:t>(e)</w:t>
      </w:r>
      <w:r w:rsidRPr="00A31042">
        <w:rPr>
          <w:rFonts w:eastAsia="Calibri" w:cs="Tahoma"/>
          <w:color w:val="262626"/>
          <w:sz w:val="22"/>
          <w:szCs w:val="36"/>
          <w:lang w:val="nb-NO"/>
        </w:rPr>
        <w:t xml:space="preserve"> foresatt(e): _____________________________________</w:t>
      </w:r>
      <w:r w:rsidRPr="00A31042" w:rsidR="00276DC7">
        <w:rPr>
          <w:rFonts w:eastAsia="Calibri" w:cs="Tahoma"/>
          <w:color w:val="262626"/>
          <w:sz w:val="22"/>
          <w:szCs w:val="36"/>
          <w:lang w:val="nb-NO"/>
        </w:rPr>
        <w:t>____</w:t>
      </w:r>
    </w:p>
    <w:p w:rsidRPr="00F24883" w:rsidR="00E60D4A" w:rsidP="00E60D4A" w:rsidRDefault="00E60D4A" w14:paraId="05996CBC" w14:textId="77777777">
      <w:pPr>
        <w:spacing w:after="200" w:line="276" w:lineRule="auto"/>
        <w:ind w:left="720"/>
        <w:contextualSpacing/>
        <w:rPr>
          <w:rFonts w:eastAsia="Calibri" w:cs="Tahoma"/>
          <w:color w:val="262626"/>
          <w:sz w:val="24"/>
          <w:szCs w:val="40"/>
          <w:lang w:val="nb-NO"/>
        </w:rPr>
      </w:pPr>
    </w:p>
    <w:p w:rsidRPr="00A31042" w:rsidR="00E60D4A" w:rsidP="00E60D4A" w:rsidRDefault="00E60D4A" w14:paraId="69ED2D74" w14:textId="77777777">
      <w:pPr>
        <w:spacing w:after="200" w:line="276" w:lineRule="auto"/>
        <w:contextualSpacing/>
        <w:rPr>
          <w:rFonts w:eastAsia="Calibri" w:cs="Tahoma"/>
          <w:b/>
          <w:color w:val="262626"/>
          <w:sz w:val="22"/>
          <w:szCs w:val="36"/>
          <w:lang w:val="nb-NO"/>
        </w:rPr>
      </w:pPr>
      <w:r w:rsidRPr="00A31042">
        <w:rPr>
          <w:rFonts w:eastAsia="Calibri" w:cs="Tahoma"/>
          <w:b/>
          <w:color w:val="262626"/>
          <w:sz w:val="22"/>
          <w:szCs w:val="36"/>
          <w:lang w:val="nb-NO"/>
        </w:rPr>
        <w:t>Bruk av bilde (kryss av):</w:t>
      </w:r>
    </w:p>
    <w:p w:rsidRPr="00A31042" w:rsidR="00E60D4A" w:rsidP="00E60D4A" w:rsidRDefault="00FD3028" w14:paraId="4AF5AE15" w14:textId="03CC4E78">
      <w:pPr>
        <w:spacing w:after="200" w:line="276" w:lineRule="auto"/>
        <w:ind w:left="360"/>
        <w:contextualSpacing/>
        <w:rPr>
          <w:rFonts w:eastAsia="Calibri" w:cs="Tahoma"/>
          <w:color w:val="262626"/>
          <w:sz w:val="22"/>
          <w:szCs w:val="36"/>
          <w:lang w:val="nb-NO"/>
        </w:rPr>
      </w:pPr>
      <w:sdt>
        <w:sdtPr>
          <w:rPr>
            <w:rFonts w:eastAsia="Calibri" w:cs="Tahoma"/>
            <w:color w:val="262626"/>
            <w:sz w:val="22"/>
            <w:szCs w:val="36"/>
            <w:lang w:val="nb-NO"/>
          </w:rPr>
          <w:id w:val="1264584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1042" w:rsidR="00E60D4A">
            <w:rPr>
              <w:rFonts w:ascii="MS Gothic" w:hAnsi="MS Gothic" w:eastAsia="MS Gothic" w:cs="Tahoma"/>
              <w:color w:val="262626"/>
              <w:sz w:val="22"/>
              <w:szCs w:val="36"/>
              <w:lang w:val="nb-NO"/>
            </w:rPr>
            <w:t>☐</w:t>
          </w:r>
        </w:sdtContent>
      </w:sdt>
      <w:r w:rsidRPr="00A31042" w:rsidR="00E60D4A">
        <w:rPr>
          <w:rFonts w:eastAsia="Calibri" w:cs="Tahoma"/>
          <w:color w:val="262626"/>
          <w:sz w:val="22"/>
          <w:szCs w:val="36"/>
          <w:lang w:val="nb-NO"/>
        </w:rPr>
        <w:t xml:space="preserve"> </w:t>
      </w:r>
      <w:r w:rsidRPr="00A31042" w:rsidR="00E60D4A">
        <w:rPr>
          <w:rFonts w:eastAsia="Calibri" w:cs="Tahoma"/>
          <w:color w:val="262626"/>
          <w:sz w:val="22"/>
          <w:szCs w:val="36"/>
          <w:lang w:val="nb-NO"/>
        </w:rPr>
        <w:tab/>
      </w:r>
      <w:proofErr w:type="gramStart"/>
      <w:r w:rsidRPr="00A31042" w:rsidR="00E60D4A">
        <w:rPr>
          <w:rFonts w:eastAsia="Calibri" w:cs="Tahoma"/>
          <w:color w:val="262626"/>
          <w:sz w:val="22"/>
          <w:szCs w:val="36"/>
          <w:lang w:val="nb-NO"/>
        </w:rPr>
        <w:t>Undertegnede</w:t>
      </w:r>
      <w:proofErr w:type="gramEnd"/>
      <w:r w:rsidRPr="00A31042" w:rsidR="00E60D4A">
        <w:rPr>
          <w:rFonts w:eastAsia="Calibri" w:cs="Tahoma"/>
          <w:color w:val="262626"/>
          <w:sz w:val="22"/>
          <w:szCs w:val="36"/>
          <w:lang w:val="nb-NO"/>
        </w:rPr>
        <w:t xml:space="preserve"> godtar at OK</w:t>
      </w:r>
      <w:r w:rsidR="002A7B40">
        <w:rPr>
          <w:rFonts w:eastAsia="Calibri" w:cs="Tahoma"/>
          <w:color w:val="262626"/>
          <w:sz w:val="22"/>
          <w:szCs w:val="36"/>
          <w:lang w:val="nb-NO"/>
        </w:rPr>
        <w:t>-</w:t>
      </w:r>
      <w:r w:rsidR="0029491C">
        <w:rPr>
          <w:rFonts w:eastAsia="Calibri" w:cs="Tahoma"/>
          <w:color w:val="262626"/>
          <w:sz w:val="22"/>
          <w:szCs w:val="36"/>
          <w:lang w:val="nb-NO"/>
        </w:rPr>
        <w:t>V</w:t>
      </w:r>
      <w:r w:rsidRPr="00A31042" w:rsidR="00E60D4A">
        <w:rPr>
          <w:rFonts w:eastAsia="Calibri" w:cs="Tahoma"/>
          <w:color w:val="262626"/>
          <w:sz w:val="22"/>
          <w:szCs w:val="36"/>
          <w:lang w:val="nb-NO"/>
        </w:rPr>
        <w:t>ekst</w:t>
      </w:r>
      <w:r w:rsidR="002A7B40">
        <w:rPr>
          <w:rFonts w:eastAsia="Calibri" w:cs="Tahoma"/>
          <w:color w:val="262626"/>
          <w:sz w:val="22"/>
          <w:szCs w:val="36"/>
          <w:lang w:val="nb-NO"/>
        </w:rPr>
        <w:t xml:space="preserve"> Innlandet</w:t>
      </w:r>
      <w:r w:rsidRPr="00A31042" w:rsidR="00E60D4A">
        <w:rPr>
          <w:rFonts w:eastAsia="Calibri" w:cs="Tahoma"/>
          <w:color w:val="262626"/>
          <w:sz w:val="22"/>
          <w:szCs w:val="36"/>
          <w:lang w:val="nb-NO"/>
        </w:rPr>
        <w:t xml:space="preserve"> oppbevarer bilde av meg sammen med mine opplysninger</w:t>
      </w:r>
    </w:p>
    <w:p w:rsidRPr="00A31042" w:rsidR="00E60D4A" w:rsidP="00E60D4A" w:rsidRDefault="00FD3028" w14:paraId="4E242788" w14:textId="77777777">
      <w:pPr>
        <w:spacing w:after="200" w:line="276" w:lineRule="auto"/>
        <w:ind w:left="705" w:hanging="345"/>
        <w:contextualSpacing/>
        <w:rPr>
          <w:rFonts w:eastAsia="Calibri" w:cs="Tahoma"/>
          <w:color w:val="262626"/>
          <w:sz w:val="22"/>
          <w:szCs w:val="36"/>
          <w:lang w:val="nb-NO"/>
        </w:rPr>
      </w:pPr>
      <w:sdt>
        <w:sdtPr>
          <w:rPr>
            <w:rFonts w:eastAsia="Calibri" w:cs="Tahoma"/>
            <w:color w:val="262626"/>
            <w:sz w:val="22"/>
            <w:szCs w:val="36"/>
            <w:lang w:val="nb-NO"/>
          </w:rPr>
          <w:id w:val="-1882238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1042" w:rsidR="00E60D4A">
            <w:rPr>
              <w:rFonts w:ascii="MS Gothic" w:hAnsi="MS Gothic" w:eastAsia="MS Gothic" w:cs="Tahoma"/>
              <w:color w:val="262626"/>
              <w:sz w:val="22"/>
              <w:szCs w:val="36"/>
              <w:lang w:val="nb-NO"/>
            </w:rPr>
            <w:t>☐</w:t>
          </w:r>
        </w:sdtContent>
      </w:sdt>
      <w:r w:rsidRPr="00A31042" w:rsidR="00E60D4A">
        <w:rPr>
          <w:rFonts w:eastAsia="Calibri" w:cs="Tahoma"/>
          <w:color w:val="262626"/>
          <w:sz w:val="22"/>
          <w:szCs w:val="36"/>
          <w:lang w:val="nb-NO"/>
        </w:rPr>
        <w:t xml:space="preserve"> </w:t>
      </w:r>
      <w:r w:rsidRPr="00A31042" w:rsidR="00E60D4A">
        <w:rPr>
          <w:rFonts w:eastAsia="Calibri" w:cs="Tahoma"/>
          <w:color w:val="262626"/>
          <w:sz w:val="22"/>
          <w:szCs w:val="36"/>
          <w:lang w:val="nb-NO"/>
        </w:rPr>
        <w:tab/>
      </w:r>
      <w:r w:rsidRPr="00A31042" w:rsidR="00E60D4A">
        <w:rPr>
          <w:rFonts w:eastAsia="Calibri" w:cs="Tahoma"/>
          <w:color w:val="262626"/>
          <w:sz w:val="22"/>
          <w:szCs w:val="36"/>
          <w:lang w:val="nb-NO"/>
        </w:rPr>
        <w:t xml:space="preserve">Undertegnende godtar at bilder tatt i læretiden kan publiseres i våre digitale medier </w:t>
      </w:r>
    </w:p>
    <w:p w:rsidRPr="00F24883" w:rsidR="00E60D4A" w:rsidP="00E60D4A" w:rsidRDefault="00E60D4A" w14:paraId="5C0D6652" w14:textId="77777777">
      <w:pPr>
        <w:spacing w:after="200" w:line="276" w:lineRule="auto"/>
        <w:contextualSpacing/>
        <w:rPr>
          <w:rFonts w:eastAsia="Calibri" w:cs="Tahoma"/>
          <w:color w:val="262626"/>
          <w:lang w:val="nb-NO"/>
        </w:rPr>
      </w:pPr>
    </w:p>
    <w:p w:rsidRPr="00FD3028" w:rsidR="00E60D4A" w:rsidP="00E60D4A" w:rsidRDefault="00E60D4A" w14:paraId="091B306F" w14:textId="77777777">
      <w:pPr>
        <w:spacing w:after="200" w:line="276" w:lineRule="auto"/>
        <w:ind w:left="705" w:hanging="345"/>
        <w:contextualSpacing/>
        <w:rPr>
          <w:rFonts w:eastAsia="Calibri" w:cs="Tahoma"/>
          <w:color w:val="262626"/>
          <w:lang w:val="nb-NO"/>
        </w:rPr>
      </w:pPr>
    </w:p>
    <w:tbl>
      <w:tblPr>
        <w:tblStyle w:val="Tabellrutenett"/>
        <w:tblW w:w="9497" w:type="dxa"/>
        <w:tblInd w:w="1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3404"/>
        <w:gridCol w:w="1275"/>
        <w:gridCol w:w="3828"/>
      </w:tblGrid>
      <w:tr w:rsidRPr="002A40D5" w:rsidR="00E60D4A" w:rsidTr="003B796F" w14:paraId="484B5E72" w14:textId="77777777">
        <w:trPr>
          <w:cantSplit/>
          <w:trHeight w:val="223"/>
        </w:trPr>
        <w:tc>
          <w:tcPr>
            <w:tcW w:w="990" w:type="dxa"/>
            <w:vAlign w:val="bottom"/>
          </w:tcPr>
          <w:p w:rsidRPr="002A40D5" w:rsidR="00E60D4A" w:rsidP="003B796F" w:rsidRDefault="00E60D4A" w14:paraId="731DC13A" w14:textId="77777777">
            <w:pPr>
              <w:rPr>
                <w:rFonts w:eastAsia="Calibri" w:cs="Tahoma"/>
                <w:b/>
                <w:sz w:val="28"/>
              </w:rPr>
            </w:pPr>
            <w:r w:rsidRPr="002A40D5">
              <w:rPr>
                <w:rFonts w:eastAsia="Calibri" w:cs="Tahoma"/>
                <w:b/>
                <w:sz w:val="28"/>
              </w:rPr>
              <w:t>Sted:</w:t>
            </w:r>
          </w:p>
        </w:tc>
        <w:tc>
          <w:tcPr>
            <w:tcW w:w="3404" w:type="dxa"/>
            <w:tcBorders>
              <w:bottom w:val="single" w:color="auto" w:sz="4" w:space="0"/>
            </w:tcBorders>
            <w:vAlign w:val="bottom"/>
          </w:tcPr>
          <w:p w:rsidRPr="002A40D5" w:rsidR="00E60D4A" w:rsidP="003B796F" w:rsidRDefault="00E60D4A" w14:paraId="578AC308" w14:textId="77777777">
            <w:pPr>
              <w:rPr>
                <w:rFonts w:eastAsia="Calibri" w:cs="Tahoma"/>
                <w:b/>
                <w:sz w:val="28"/>
              </w:rPr>
            </w:pPr>
          </w:p>
        </w:tc>
        <w:tc>
          <w:tcPr>
            <w:tcW w:w="1275" w:type="dxa"/>
            <w:vAlign w:val="bottom"/>
          </w:tcPr>
          <w:p w:rsidRPr="002A40D5" w:rsidR="00E60D4A" w:rsidP="003B796F" w:rsidRDefault="00E60D4A" w14:paraId="0168F894" w14:textId="77777777">
            <w:pPr>
              <w:rPr>
                <w:rFonts w:eastAsia="Calibri" w:cs="Tahoma"/>
                <w:b/>
                <w:sz w:val="28"/>
              </w:rPr>
            </w:pPr>
            <w:r w:rsidRPr="002A40D5">
              <w:rPr>
                <w:rFonts w:eastAsia="Calibri" w:cs="Tahoma"/>
                <w:b/>
                <w:sz w:val="28"/>
              </w:rPr>
              <w:t>Dato:</w:t>
            </w:r>
          </w:p>
        </w:tc>
        <w:tc>
          <w:tcPr>
            <w:tcW w:w="3828" w:type="dxa"/>
            <w:tcBorders>
              <w:bottom w:val="single" w:color="auto" w:sz="4" w:space="0"/>
            </w:tcBorders>
            <w:vAlign w:val="bottom"/>
          </w:tcPr>
          <w:p w:rsidRPr="002A40D5" w:rsidR="00E60D4A" w:rsidP="003B796F" w:rsidRDefault="00E60D4A" w14:paraId="3315041B" w14:textId="77777777">
            <w:pPr>
              <w:rPr>
                <w:rFonts w:eastAsia="Calibri" w:cs="Tahoma"/>
                <w:b/>
                <w:sz w:val="28"/>
              </w:rPr>
            </w:pPr>
          </w:p>
        </w:tc>
      </w:tr>
    </w:tbl>
    <w:p w:rsidRPr="002A40D5" w:rsidR="00E60D4A" w:rsidP="00E60D4A" w:rsidRDefault="00E60D4A" w14:paraId="0E730A34" w14:textId="77777777">
      <w:pPr>
        <w:rPr>
          <w:rFonts w:cs="Tahoma"/>
          <w:sz w:val="28"/>
        </w:rPr>
      </w:pPr>
    </w:p>
    <w:tbl>
      <w:tblPr>
        <w:tblStyle w:val="Tabellrutenett"/>
        <w:tblW w:w="9539" w:type="dxa"/>
        <w:tblInd w:w="1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943"/>
        <w:gridCol w:w="176"/>
        <w:gridCol w:w="6420"/>
      </w:tblGrid>
      <w:tr w:rsidRPr="002A40D5" w:rsidR="00E60D4A" w:rsidTr="00FE2A70" w14:paraId="68BACFAF" w14:textId="77777777">
        <w:trPr>
          <w:trHeight w:val="560"/>
        </w:trPr>
        <w:tc>
          <w:tcPr>
            <w:tcW w:w="3119" w:type="dxa"/>
            <w:gridSpan w:val="2"/>
            <w:vAlign w:val="bottom"/>
          </w:tcPr>
          <w:p w:rsidRPr="002A40D5" w:rsidR="00E60D4A" w:rsidP="00FE2A70" w:rsidRDefault="00E60D4A" w14:paraId="3BCCC71A" w14:textId="62A7707E">
            <w:pPr>
              <w:rPr>
                <w:rFonts w:eastAsia="Calibri" w:cs="Tahoma"/>
                <w:b/>
                <w:sz w:val="28"/>
              </w:rPr>
            </w:pPr>
            <w:r w:rsidRPr="002A40D5">
              <w:rPr>
                <w:rFonts w:eastAsia="Calibri" w:cs="Tahoma"/>
                <w:b/>
                <w:sz w:val="28"/>
              </w:rPr>
              <w:t xml:space="preserve">Elev/lærekandidat: </w:t>
            </w:r>
          </w:p>
        </w:tc>
        <w:tc>
          <w:tcPr>
            <w:tcW w:w="6420" w:type="dxa"/>
            <w:tcBorders>
              <w:bottom w:val="single" w:color="000000" w:themeColor="text1" w:sz="4" w:space="0"/>
            </w:tcBorders>
          </w:tcPr>
          <w:p w:rsidR="00E60D4A" w:rsidP="003B796F" w:rsidRDefault="00E60D4A" w14:paraId="39FF0318" w14:textId="77777777">
            <w:pPr>
              <w:rPr>
                <w:rFonts w:eastAsia="Calibri" w:cs="Tahoma"/>
                <w:sz w:val="28"/>
              </w:rPr>
            </w:pPr>
          </w:p>
          <w:p w:rsidRPr="002A40D5" w:rsidR="00E60D4A" w:rsidP="003B796F" w:rsidRDefault="00E60D4A" w14:paraId="0726709C" w14:textId="77777777">
            <w:pPr>
              <w:rPr>
                <w:rFonts w:eastAsia="Calibri" w:cs="Tahoma"/>
                <w:b/>
                <w:sz w:val="28"/>
              </w:rPr>
            </w:pPr>
          </w:p>
        </w:tc>
      </w:tr>
      <w:tr w:rsidRPr="002A40D5" w:rsidR="00D04442" w:rsidTr="00D04442" w14:paraId="3A4AFF92" w14:textId="77777777">
        <w:trPr>
          <w:trHeight w:val="176"/>
        </w:trPr>
        <w:tc>
          <w:tcPr>
            <w:tcW w:w="2943" w:type="dxa"/>
          </w:tcPr>
          <w:p w:rsidRPr="002A40D5" w:rsidR="00D04442" w:rsidP="00FE2A70" w:rsidRDefault="00D04442" w14:paraId="2483B9ED" w14:textId="6EA5BC66">
            <w:pPr>
              <w:rPr>
                <w:rFonts w:eastAsia="Calibri" w:cs="Tahoma"/>
                <w:i/>
                <w:sz w:val="28"/>
              </w:rPr>
            </w:pPr>
          </w:p>
        </w:tc>
        <w:tc>
          <w:tcPr>
            <w:tcW w:w="6596" w:type="dxa"/>
            <w:gridSpan w:val="2"/>
          </w:tcPr>
          <w:p w:rsidRPr="002A40D5" w:rsidR="00D04442" w:rsidP="00F24883" w:rsidRDefault="00D04442" w14:paraId="5FFE4FDF" w14:textId="67397B41">
            <w:pPr>
              <w:jc w:val="center"/>
              <w:rPr>
                <w:rFonts w:eastAsia="Calibri" w:cs="Tahoma"/>
                <w:i/>
                <w:sz w:val="28"/>
              </w:rPr>
            </w:pPr>
            <w:r w:rsidRPr="002A40D5">
              <w:rPr>
                <w:rFonts w:eastAsia="Calibri" w:cs="Tahoma"/>
                <w:i/>
              </w:rPr>
              <w:t>Underskrift</w:t>
            </w:r>
          </w:p>
        </w:tc>
      </w:tr>
      <w:tr w:rsidRPr="002A40D5" w:rsidR="00FE2A70" w:rsidTr="00FE2A70" w14:paraId="6FA06474" w14:textId="77777777">
        <w:tc>
          <w:tcPr>
            <w:tcW w:w="3119" w:type="dxa"/>
            <w:gridSpan w:val="2"/>
            <w:vAlign w:val="bottom"/>
          </w:tcPr>
          <w:p w:rsidRPr="002A40D5" w:rsidR="00FE2A70" w:rsidP="00FE2A70" w:rsidRDefault="00FE2A70" w14:paraId="549AE7B3" w14:textId="66B919F6">
            <w:pPr>
              <w:rPr>
                <w:rFonts w:eastAsia="Calibri" w:cs="Tahoma"/>
                <w:b/>
                <w:sz w:val="28"/>
              </w:rPr>
            </w:pPr>
            <w:r>
              <w:rPr>
                <w:rFonts w:eastAsia="Calibri" w:cs="Tahoma"/>
                <w:b/>
                <w:sz w:val="28"/>
              </w:rPr>
              <w:t xml:space="preserve">Foresatt/verge: </w:t>
            </w:r>
            <w:r w:rsidRPr="002A40D5">
              <w:rPr>
                <w:rFonts w:eastAsia="Calibri" w:cs="Tahoma"/>
                <w:b/>
                <w:sz w:val="28"/>
              </w:rPr>
              <w:t xml:space="preserve"> </w:t>
            </w:r>
          </w:p>
        </w:tc>
        <w:tc>
          <w:tcPr>
            <w:tcW w:w="6420" w:type="dxa"/>
            <w:tcBorders>
              <w:bottom w:val="single" w:color="000000" w:themeColor="text1" w:sz="4" w:space="0"/>
            </w:tcBorders>
          </w:tcPr>
          <w:p w:rsidR="00FE2A70" w:rsidP="003B796F" w:rsidRDefault="00FE2A70" w14:paraId="55B7B1B7" w14:textId="77777777">
            <w:pPr>
              <w:rPr>
                <w:rFonts w:eastAsia="Calibri" w:cs="Tahoma"/>
                <w:sz w:val="28"/>
              </w:rPr>
            </w:pPr>
          </w:p>
          <w:p w:rsidRPr="002A40D5" w:rsidR="00FE2A70" w:rsidP="003B796F" w:rsidRDefault="00FE2A70" w14:paraId="0329A4B5" w14:textId="77777777">
            <w:pPr>
              <w:rPr>
                <w:rFonts w:eastAsia="Calibri" w:cs="Tahoma"/>
                <w:b/>
                <w:sz w:val="28"/>
              </w:rPr>
            </w:pPr>
          </w:p>
        </w:tc>
      </w:tr>
      <w:tr w:rsidRPr="00FD3028" w:rsidR="00D04442" w:rsidTr="00596F1D" w14:paraId="22D3F240" w14:textId="77777777">
        <w:tc>
          <w:tcPr>
            <w:tcW w:w="2943" w:type="dxa"/>
          </w:tcPr>
          <w:p w:rsidRPr="002A40D5" w:rsidR="00D04442" w:rsidP="00FE2A70" w:rsidRDefault="00D04442" w14:paraId="6378A5EA" w14:textId="237394FD">
            <w:pPr>
              <w:jc w:val="center"/>
              <w:rPr>
                <w:rFonts w:eastAsia="Calibri" w:cs="Tahoma"/>
                <w:i/>
                <w:sz w:val="28"/>
              </w:rPr>
            </w:pPr>
          </w:p>
        </w:tc>
        <w:tc>
          <w:tcPr>
            <w:tcW w:w="6596" w:type="dxa"/>
            <w:gridSpan w:val="2"/>
          </w:tcPr>
          <w:p w:rsidRPr="002A40D5" w:rsidR="00D04442" w:rsidP="00F24883" w:rsidRDefault="00D04442" w14:paraId="773AB8E4" w14:textId="29CF2175">
            <w:pPr>
              <w:jc w:val="center"/>
              <w:rPr>
                <w:rFonts w:eastAsia="Calibri" w:cs="Tahoma"/>
                <w:i/>
                <w:sz w:val="28"/>
              </w:rPr>
            </w:pPr>
            <w:r w:rsidRPr="002A40D5">
              <w:rPr>
                <w:rFonts w:eastAsia="Calibri" w:cs="Tahoma"/>
                <w:i/>
              </w:rPr>
              <w:t>Underskrift</w:t>
            </w:r>
            <w:r w:rsidR="00CE2495">
              <w:rPr>
                <w:rFonts w:eastAsia="Calibri" w:cs="Tahoma"/>
                <w:i/>
              </w:rPr>
              <w:t xml:space="preserve"> (for søkere under 18 år)</w:t>
            </w:r>
          </w:p>
        </w:tc>
      </w:tr>
    </w:tbl>
    <w:p w:rsidRPr="00A54948" w:rsidR="009F64C7" w:rsidP="00AD41B2" w:rsidRDefault="009F64C7" w14:paraId="3E358437" w14:textId="30C29492">
      <w:pPr>
        <w:rPr>
          <w:rFonts w:cs="Tahoma"/>
          <w:color w:val="262626" w:themeColor="text1" w:themeTint="D9"/>
          <w:sz w:val="8"/>
          <w:szCs w:val="16"/>
          <w:lang w:val="nb-NO"/>
        </w:rPr>
      </w:pPr>
    </w:p>
    <w:sectPr w:rsidRPr="00A54948" w:rsidR="009F64C7" w:rsidSect="00071040">
      <w:headerReference w:type="default" r:id="rId11"/>
      <w:footerReference w:type="default" r:id="rId12"/>
      <w:footerReference w:type="first" r:id="rId13"/>
      <w:pgSz w:w="12240" w:h="15840" w:orient="portrait" w:code="1"/>
      <w:pgMar w:top="510" w:right="720" w:bottom="510" w:left="720" w:header="720" w:footer="624" w:gutter="0"/>
      <w:paperSrc w:first="26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58D1" w:rsidP="00AC00EF" w:rsidRDefault="009E58D1" w14:paraId="6E448A3F" w14:textId="77777777">
      <w:r>
        <w:separator/>
      </w:r>
    </w:p>
  </w:endnote>
  <w:endnote w:type="continuationSeparator" w:id="0">
    <w:p w:rsidR="009E58D1" w:rsidP="00AC00EF" w:rsidRDefault="009E58D1" w14:paraId="69BE35F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86C15" w:rsidR="00376451" w:rsidP="00376451" w:rsidRDefault="00376451" w14:paraId="2890FD50" w14:textId="77777777">
    <w:pPr>
      <w:pStyle w:val="Bunntekst"/>
      <w:jc w:val="center"/>
      <w:rPr>
        <w:color w:val="262626" w:themeColor="text1" w:themeTint="D9"/>
        <w:sz w:val="4"/>
        <w:szCs w:val="16"/>
        <w:lang w:val="nb-NO"/>
      </w:rPr>
    </w:pPr>
  </w:p>
  <w:p w:rsidRPr="00286C15" w:rsidR="00376451" w:rsidP="005E0AB8" w:rsidRDefault="00CC19D3" w14:paraId="57A599B6" w14:textId="550A8C86">
    <w:pPr>
      <w:pStyle w:val="Bunntekst"/>
      <w:jc w:val="right"/>
      <w:rPr>
        <w:lang w:val="nb-NO"/>
      </w:rPr>
    </w:pPr>
    <w:r w:rsidRPr="00286C15">
      <w:rPr>
        <w:color w:val="262626" w:themeColor="text1" w:themeTint="D9"/>
        <w:szCs w:val="16"/>
        <w:lang w:val="nb-NO"/>
      </w:rPr>
      <w:tab/>
    </w:r>
    <w:sdt>
      <w:sdtPr>
        <w:rPr>
          <w:lang w:val="nb-NO"/>
        </w:rPr>
        <w:id w:val="13069034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lang w:val="nb-NO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286C15" w:rsidR="00376451">
              <w:rPr>
                <w:lang w:val="nb-NO"/>
              </w:rPr>
              <w:t xml:space="preserve">Side </w:t>
            </w:r>
            <w:r w:rsidRPr="00286C15" w:rsidR="00376451">
              <w:rPr>
                <w:b/>
                <w:bCs/>
                <w:sz w:val="24"/>
                <w:lang w:val="nb-NO"/>
              </w:rPr>
              <w:fldChar w:fldCharType="begin"/>
            </w:r>
            <w:r w:rsidRPr="00286C15" w:rsidR="00376451">
              <w:rPr>
                <w:b/>
                <w:bCs/>
                <w:lang w:val="nb-NO"/>
              </w:rPr>
              <w:instrText>PAGE</w:instrText>
            </w:r>
            <w:r w:rsidRPr="00286C15" w:rsidR="00376451">
              <w:rPr>
                <w:b/>
                <w:bCs/>
                <w:sz w:val="24"/>
                <w:lang w:val="nb-NO"/>
              </w:rPr>
              <w:fldChar w:fldCharType="separate"/>
            </w:r>
            <w:r w:rsidRPr="00286C15" w:rsidR="00376451">
              <w:rPr>
                <w:b/>
                <w:bCs/>
                <w:lang w:val="nb-NO"/>
              </w:rPr>
              <w:t>2</w:t>
            </w:r>
            <w:r w:rsidRPr="00286C15" w:rsidR="00376451">
              <w:rPr>
                <w:b/>
                <w:bCs/>
                <w:sz w:val="24"/>
                <w:lang w:val="nb-NO"/>
              </w:rPr>
              <w:fldChar w:fldCharType="end"/>
            </w:r>
            <w:r w:rsidRPr="00286C15" w:rsidR="00376451">
              <w:rPr>
                <w:lang w:val="nb-NO"/>
              </w:rPr>
              <w:t xml:space="preserve"> av </w:t>
            </w:r>
            <w:r w:rsidRPr="00286C15" w:rsidR="00376451">
              <w:rPr>
                <w:b/>
                <w:bCs/>
                <w:sz w:val="24"/>
                <w:lang w:val="nb-NO"/>
              </w:rPr>
              <w:fldChar w:fldCharType="begin"/>
            </w:r>
            <w:r w:rsidRPr="00286C15" w:rsidR="00376451">
              <w:rPr>
                <w:b/>
                <w:bCs/>
                <w:lang w:val="nb-NO"/>
              </w:rPr>
              <w:instrText>NUMPAGES</w:instrText>
            </w:r>
            <w:r w:rsidRPr="00286C15" w:rsidR="00376451">
              <w:rPr>
                <w:b/>
                <w:bCs/>
                <w:sz w:val="24"/>
                <w:lang w:val="nb-NO"/>
              </w:rPr>
              <w:fldChar w:fldCharType="separate"/>
            </w:r>
            <w:r w:rsidRPr="00286C15" w:rsidR="00376451">
              <w:rPr>
                <w:b/>
                <w:bCs/>
                <w:lang w:val="nb-NO"/>
              </w:rPr>
              <w:t>2</w:t>
            </w:r>
            <w:r w:rsidRPr="00286C15" w:rsidR="00376451">
              <w:rPr>
                <w:b/>
                <w:bCs/>
                <w:sz w:val="24"/>
                <w:lang w:val="nb-NO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71040" w:rsidR="005E0AB8" w:rsidP="00071040" w:rsidRDefault="00AD41B2" w14:paraId="732EDF2E" w14:textId="51C24B40">
    <w:pPr>
      <w:pStyle w:val="Bunntekst"/>
      <w:jc w:val="right"/>
      <w:rPr>
        <w:b/>
        <w:bCs/>
        <w:color w:val="262626" w:themeColor="text1" w:themeTint="D9"/>
        <w:szCs w:val="20"/>
      </w:rPr>
    </w:pPr>
    <w:r w:rsidRPr="008A2079">
      <w:rPr>
        <w:color w:val="262626" w:themeColor="text1" w:themeTint="D9"/>
        <w:szCs w:val="20"/>
      </w:rPr>
      <w:t xml:space="preserve">Side </w:t>
    </w:r>
    <w:r w:rsidRPr="008A2079">
      <w:rPr>
        <w:b/>
        <w:bCs/>
        <w:color w:val="262626" w:themeColor="text1" w:themeTint="D9"/>
        <w:szCs w:val="20"/>
      </w:rPr>
      <w:fldChar w:fldCharType="begin"/>
    </w:r>
    <w:r w:rsidRPr="008A2079">
      <w:rPr>
        <w:b/>
        <w:bCs/>
        <w:color w:val="262626" w:themeColor="text1" w:themeTint="D9"/>
        <w:szCs w:val="20"/>
      </w:rPr>
      <w:instrText>PAGE</w:instrText>
    </w:r>
    <w:r w:rsidRPr="008A2079">
      <w:rPr>
        <w:b/>
        <w:bCs/>
        <w:color w:val="262626" w:themeColor="text1" w:themeTint="D9"/>
        <w:szCs w:val="20"/>
      </w:rPr>
      <w:fldChar w:fldCharType="separate"/>
    </w:r>
    <w:r>
      <w:rPr>
        <w:b/>
        <w:bCs/>
        <w:color w:val="262626" w:themeColor="text1" w:themeTint="D9"/>
        <w:szCs w:val="20"/>
      </w:rPr>
      <w:t>2</w:t>
    </w:r>
    <w:r w:rsidRPr="008A2079">
      <w:rPr>
        <w:b/>
        <w:bCs/>
        <w:color w:val="262626" w:themeColor="text1" w:themeTint="D9"/>
        <w:szCs w:val="20"/>
      </w:rPr>
      <w:fldChar w:fldCharType="end"/>
    </w:r>
    <w:r w:rsidRPr="008A2079">
      <w:rPr>
        <w:color w:val="262626" w:themeColor="text1" w:themeTint="D9"/>
        <w:szCs w:val="20"/>
      </w:rPr>
      <w:t xml:space="preserve"> av </w:t>
    </w:r>
    <w:r w:rsidRPr="008A2079">
      <w:rPr>
        <w:b/>
        <w:bCs/>
        <w:color w:val="262626" w:themeColor="text1" w:themeTint="D9"/>
        <w:szCs w:val="20"/>
      </w:rPr>
      <w:fldChar w:fldCharType="begin"/>
    </w:r>
    <w:r w:rsidRPr="008A2079">
      <w:rPr>
        <w:b/>
        <w:bCs/>
        <w:color w:val="262626" w:themeColor="text1" w:themeTint="D9"/>
        <w:szCs w:val="20"/>
      </w:rPr>
      <w:instrText>NUMPAGES</w:instrText>
    </w:r>
    <w:r w:rsidRPr="008A2079">
      <w:rPr>
        <w:b/>
        <w:bCs/>
        <w:color w:val="262626" w:themeColor="text1" w:themeTint="D9"/>
        <w:szCs w:val="20"/>
      </w:rPr>
      <w:fldChar w:fldCharType="separate"/>
    </w:r>
    <w:r>
      <w:rPr>
        <w:b/>
        <w:bCs/>
        <w:color w:val="262626" w:themeColor="text1" w:themeTint="D9"/>
        <w:szCs w:val="20"/>
      </w:rPr>
      <w:t>3</w:t>
    </w:r>
    <w:r w:rsidRPr="008A2079">
      <w:rPr>
        <w:b/>
        <w:bCs/>
        <w:color w:val="262626" w:themeColor="text1" w:themeTint="D9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58D1" w:rsidP="00AC00EF" w:rsidRDefault="009E58D1" w14:paraId="232C2730" w14:textId="77777777">
      <w:r>
        <w:separator/>
      </w:r>
    </w:p>
  </w:footnote>
  <w:footnote w:type="continuationSeparator" w:id="0">
    <w:p w:rsidR="009E58D1" w:rsidP="00AC00EF" w:rsidRDefault="009E58D1" w14:paraId="3918633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04B61" w:rsidR="005D713F" w:rsidP="002E4A13" w:rsidRDefault="005D713F" w14:paraId="3E358451" w14:textId="77777777">
    <w:pPr>
      <w:pStyle w:val="Topptekst"/>
      <w:tabs>
        <w:tab w:val="left" w:pos="8370"/>
      </w:tabs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253D47EB"/>
    <w:multiLevelType w:val="hybridMultilevel"/>
    <w:tmpl w:val="FF003FDE"/>
    <w:lvl w:ilvl="0" w:tplc="AEACAFFC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A732D09"/>
    <w:multiLevelType w:val="hybridMultilevel"/>
    <w:tmpl w:val="F24272C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2232362"/>
    <w:multiLevelType w:val="hybridMultilevel"/>
    <w:tmpl w:val="2B20DB1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D9763E1"/>
    <w:multiLevelType w:val="hybridMultilevel"/>
    <w:tmpl w:val="F1DE5428"/>
    <w:lvl w:ilvl="0" w:tplc="7AB2A608">
      <w:numFmt w:val="bullet"/>
      <w:lvlText w:val="-"/>
      <w:lvlJc w:val="left"/>
      <w:pPr>
        <w:ind w:left="720" w:hanging="360"/>
      </w:pPr>
      <w:rPr>
        <w:rFonts w:hint="default" w:ascii="Tahoma" w:hAnsi="Tahoma" w:eastAsia="Times New Roman" w:cs="Tahoma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51551320">
    <w:abstractNumId w:val="9"/>
  </w:num>
  <w:num w:numId="2" w16cid:durableId="694844331">
    <w:abstractNumId w:val="7"/>
  </w:num>
  <w:num w:numId="3" w16cid:durableId="2134129143">
    <w:abstractNumId w:val="6"/>
  </w:num>
  <w:num w:numId="4" w16cid:durableId="1085416405">
    <w:abstractNumId w:val="5"/>
  </w:num>
  <w:num w:numId="5" w16cid:durableId="451944958">
    <w:abstractNumId w:val="4"/>
  </w:num>
  <w:num w:numId="6" w16cid:durableId="806360765">
    <w:abstractNumId w:val="8"/>
  </w:num>
  <w:num w:numId="7" w16cid:durableId="817840993">
    <w:abstractNumId w:val="3"/>
  </w:num>
  <w:num w:numId="8" w16cid:durableId="2089568561">
    <w:abstractNumId w:val="2"/>
  </w:num>
  <w:num w:numId="9" w16cid:durableId="2070881126">
    <w:abstractNumId w:val="1"/>
  </w:num>
  <w:num w:numId="10" w16cid:durableId="2084914396">
    <w:abstractNumId w:val="0"/>
  </w:num>
  <w:num w:numId="11" w16cid:durableId="1135945868">
    <w:abstractNumId w:val="13"/>
  </w:num>
  <w:num w:numId="12" w16cid:durableId="1641492254">
    <w:abstractNumId w:val="12"/>
  </w:num>
  <w:num w:numId="13" w16cid:durableId="342126632">
    <w:abstractNumId w:val="11"/>
  </w:num>
  <w:num w:numId="14" w16cid:durableId="1514807040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 w:val="false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0CA"/>
    <w:rsid w:val="000016AF"/>
    <w:rsid w:val="00004017"/>
    <w:rsid w:val="00004D2A"/>
    <w:rsid w:val="000071F7"/>
    <w:rsid w:val="00015F6E"/>
    <w:rsid w:val="00023647"/>
    <w:rsid w:val="0002798A"/>
    <w:rsid w:val="00030A1B"/>
    <w:rsid w:val="00031655"/>
    <w:rsid w:val="000437B6"/>
    <w:rsid w:val="00055BC2"/>
    <w:rsid w:val="000568B4"/>
    <w:rsid w:val="00071040"/>
    <w:rsid w:val="000811A5"/>
    <w:rsid w:val="00081268"/>
    <w:rsid w:val="00083002"/>
    <w:rsid w:val="00087B85"/>
    <w:rsid w:val="000A01F1"/>
    <w:rsid w:val="000B7E80"/>
    <w:rsid w:val="000C1163"/>
    <w:rsid w:val="000C653A"/>
    <w:rsid w:val="000D2539"/>
    <w:rsid w:val="000D55A4"/>
    <w:rsid w:val="000F2DF4"/>
    <w:rsid w:val="000F6783"/>
    <w:rsid w:val="000F6E67"/>
    <w:rsid w:val="001008B6"/>
    <w:rsid w:val="00101CD9"/>
    <w:rsid w:val="001059A0"/>
    <w:rsid w:val="00120C95"/>
    <w:rsid w:val="00130E54"/>
    <w:rsid w:val="00131191"/>
    <w:rsid w:val="00142DE4"/>
    <w:rsid w:val="0014663E"/>
    <w:rsid w:val="0015267A"/>
    <w:rsid w:val="00156C5A"/>
    <w:rsid w:val="00160021"/>
    <w:rsid w:val="00163C5C"/>
    <w:rsid w:val="00164D36"/>
    <w:rsid w:val="00165583"/>
    <w:rsid w:val="00180664"/>
    <w:rsid w:val="00185BA5"/>
    <w:rsid w:val="001863DC"/>
    <w:rsid w:val="00195009"/>
    <w:rsid w:val="0019779B"/>
    <w:rsid w:val="001B23F6"/>
    <w:rsid w:val="001E6E41"/>
    <w:rsid w:val="00202D48"/>
    <w:rsid w:val="00206685"/>
    <w:rsid w:val="0020776E"/>
    <w:rsid w:val="00212276"/>
    <w:rsid w:val="00216AA1"/>
    <w:rsid w:val="002255BF"/>
    <w:rsid w:val="00242E70"/>
    <w:rsid w:val="00250014"/>
    <w:rsid w:val="00254A40"/>
    <w:rsid w:val="00254D4B"/>
    <w:rsid w:val="00262EE5"/>
    <w:rsid w:val="00273E2E"/>
    <w:rsid w:val="00273E6B"/>
    <w:rsid w:val="002752FC"/>
    <w:rsid w:val="00275BB5"/>
    <w:rsid w:val="00276DC7"/>
    <w:rsid w:val="00280F35"/>
    <w:rsid w:val="0028136E"/>
    <w:rsid w:val="00286C15"/>
    <w:rsid w:val="00286F6A"/>
    <w:rsid w:val="00291C8C"/>
    <w:rsid w:val="0029491C"/>
    <w:rsid w:val="002A1ECE"/>
    <w:rsid w:val="002A2510"/>
    <w:rsid w:val="002A56BC"/>
    <w:rsid w:val="002A733C"/>
    <w:rsid w:val="002A7B40"/>
    <w:rsid w:val="002B4D1D"/>
    <w:rsid w:val="002C10B1"/>
    <w:rsid w:val="002D222A"/>
    <w:rsid w:val="002D486E"/>
    <w:rsid w:val="002E3F18"/>
    <w:rsid w:val="002E4A13"/>
    <w:rsid w:val="002F0292"/>
    <w:rsid w:val="003006D7"/>
    <w:rsid w:val="003076FD"/>
    <w:rsid w:val="00310142"/>
    <w:rsid w:val="00317005"/>
    <w:rsid w:val="00323CAF"/>
    <w:rsid w:val="00330073"/>
    <w:rsid w:val="00335259"/>
    <w:rsid w:val="00341802"/>
    <w:rsid w:val="00355BA6"/>
    <w:rsid w:val="00367B8F"/>
    <w:rsid w:val="00373516"/>
    <w:rsid w:val="00376451"/>
    <w:rsid w:val="00383BB2"/>
    <w:rsid w:val="00387CC6"/>
    <w:rsid w:val="003929F1"/>
    <w:rsid w:val="00396822"/>
    <w:rsid w:val="00396DE6"/>
    <w:rsid w:val="003A02D7"/>
    <w:rsid w:val="003A1B63"/>
    <w:rsid w:val="003A41A1"/>
    <w:rsid w:val="003B2326"/>
    <w:rsid w:val="003C1515"/>
    <w:rsid w:val="003C5737"/>
    <w:rsid w:val="003D0E85"/>
    <w:rsid w:val="003D2CBD"/>
    <w:rsid w:val="003E0DA2"/>
    <w:rsid w:val="003F0A03"/>
    <w:rsid w:val="003F1D46"/>
    <w:rsid w:val="003F3077"/>
    <w:rsid w:val="003F5D5E"/>
    <w:rsid w:val="00401411"/>
    <w:rsid w:val="00403C4C"/>
    <w:rsid w:val="00406A4C"/>
    <w:rsid w:val="00414678"/>
    <w:rsid w:val="004208C9"/>
    <w:rsid w:val="00426B33"/>
    <w:rsid w:val="00437ED0"/>
    <w:rsid w:val="00440CD8"/>
    <w:rsid w:val="00443235"/>
    <w:rsid w:val="00443837"/>
    <w:rsid w:val="00450F66"/>
    <w:rsid w:val="00453233"/>
    <w:rsid w:val="00457430"/>
    <w:rsid w:val="00461739"/>
    <w:rsid w:val="00461CB1"/>
    <w:rsid w:val="00464E94"/>
    <w:rsid w:val="00467865"/>
    <w:rsid w:val="00482B4F"/>
    <w:rsid w:val="00482F34"/>
    <w:rsid w:val="0048685F"/>
    <w:rsid w:val="00491740"/>
    <w:rsid w:val="004A1437"/>
    <w:rsid w:val="004A36A3"/>
    <w:rsid w:val="004A4198"/>
    <w:rsid w:val="004A54EA"/>
    <w:rsid w:val="004B0578"/>
    <w:rsid w:val="004C19D6"/>
    <w:rsid w:val="004C2FEE"/>
    <w:rsid w:val="004C55DC"/>
    <w:rsid w:val="004C637B"/>
    <w:rsid w:val="004E34C6"/>
    <w:rsid w:val="004F0398"/>
    <w:rsid w:val="004F18BD"/>
    <w:rsid w:val="004F4E85"/>
    <w:rsid w:val="004F62AD"/>
    <w:rsid w:val="00501AE8"/>
    <w:rsid w:val="00502022"/>
    <w:rsid w:val="00504B65"/>
    <w:rsid w:val="005114CE"/>
    <w:rsid w:val="00511FF6"/>
    <w:rsid w:val="0052122B"/>
    <w:rsid w:val="0052457C"/>
    <w:rsid w:val="00525C53"/>
    <w:rsid w:val="00540C73"/>
    <w:rsid w:val="00542885"/>
    <w:rsid w:val="005557F6"/>
    <w:rsid w:val="00563778"/>
    <w:rsid w:val="00565CE8"/>
    <w:rsid w:val="00596F1D"/>
    <w:rsid w:val="005A3288"/>
    <w:rsid w:val="005B1550"/>
    <w:rsid w:val="005B4AE2"/>
    <w:rsid w:val="005C3D49"/>
    <w:rsid w:val="005C6203"/>
    <w:rsid w:val="005D49C8"/>
    <w:rsid w:val="005D713F"/>
    <w:rsid w:val="005E0AB8"/>
    <w:rsid w:val="005E63CC"/>
    <w:rsid w:val="005F4E25"/>
    <w:rsid w:val="005F6E87"/>
    <w:rsid w:val="00605734"/>
    <w:rsid w:val="00611F03"/>
    <w:rsid w:val="00613129"/>
    <w:rsid w:val="00617C65"/>
    <w:rsid w:val="00626332"/>
    <w:rsid w:val="006358D2"/>
    <w:rsid w:val="0065573F"/>
    <w:rsid w:val="00681179"/>
    <w:rsid w:val="00682C69"/>
    <w:rsid w:val="006A1CFA"/>
    <w:rsid w:val="006B0775"/>
    <w:rsid w:val="006D2635"/>
    <w:rsid w:val="006D344C"/>
    <w:rsid w:val="006D5C34"/>
    <w:rsid w:val="006D779C"/>
    <w:rsid w:val="006E2C5E"/>
    <w:rsid w:val="006E4F63"/>
    <w:rsid w:val="006E729E"/>
    <w:rsid w:val="00707D5D"/>
    <w:rsid w:val="0071087D"/>
    <w:rsid w:val="0071424C"/>
    <w:rsid w:val="007229D0"/>
    <w:rsid w:val="00722E8E"/>
    <w:rsid w:val="00753D5A"/>
    <w:rsid w:val="007602AC"/>
    <w:rsid w:val="0076076B"/>
    <w:rsid w:val="00761641"/>
    <w:rsid w:val="007673CA"/>
    <w:rsid w:val="00774B67"/>
    <w:rsid w:val="00790F4B"/>
    <w:rsid w:val="007916A2"/>
    <w:rsid w:val="00793AC6"/>
    <w:rsid w:val="007A2BFF"/>
    <w:rsid w:val="007A71DE"/>
    <w:rsid w:val="007B199B"/>
    <w:rsid w:val="007B6119"/>
    <w:rsid w:val="007C1DA0"/>
    <w:rsid w:val="007E2A15"/>
    <w:rsid w:val="007E3F6E"/>
    <w:rsid w:val="007E56C4"/>
    <w:rsid w:val="007E70CD"/>
    <w:rsid w:val="00803A1F"/>
    <w:rsid w:val="00804B61"/>
    <w:rsid w:val="00807A1C"/>
    <w:rsid w:val="008107D6"/>
    <w:rsid w:val="0081529A"/>
    <w:rsid w:val="008154BC"/>
    <w:rsid w:val="0083219E"/>
    <w:rsid w:val="00841645"/>
    <w:rsid w:val="00851A5C"/>
    <w:rsid w:val="00852EC6"/>
    <w:rsid w:val="00872FEA"/>
    <w:rsid w:val="00883B19"/>
    <w:rsid w:val="0088782D"/>
    <w:rsid w:val="00893431"/>
    <w:rsid w:val="008A0543"/>
    <w:rsid w:val="008A2079"/>
    <w:rsid w:val="008A232C"/>
    <w:rsid w:val="008B24BB"/>
    <w:rsid w:val="008B57DD"/>
    <w:rsid w:val="008B7081"/>
    <w:rsid w:val="008C052E"/>
    <w:rsid w:val="008D40FF"/>
    <w:rsid w:val="008D41D2"/>
    <w:rsid w:val="008E0492"/>
    <w:rsid w:val="008E16E5"/>
    <w:rsid w:val="00902964"/>
    <w:rsid w:val="009126F8"/>
    <w:rsid w:val="00912CF8"/>
    <w:rsid w:val="00915384"/>
    <w:rsid w:val="0092035E"/>
    <w:rsid w:val="0094790F"/>
    <w:rsid w:val="009549A4"/>
    <w:rsid w:val="00964B41"/>
    <w:rsid w:val="00966B90"/>
    <w:rsid w:val="009737B7"/>
    <w:rsid w:val="009802C4"/>
    <w:rsid w:val="00980625"/>
    <w:rsid w:val="00994FA3"/>
    <w:rsid w:val="00995E7F"/>
    <w:rsid w:val="009973A4"/>
    <w:rsid w:val="009976D9"/>
    <w:rsid w:val="00997A3E"/>
    <w:rsid w:val="009A4C7C"/>
    <w:rsid w:val="009A4EA3"/>
    <w:rsid w:val="009A55DC"/>
    <w:rsid w:val="009B2782"/>
    <w:rsid w:val="009B3AD3"/>
    <w:rsid w:val="009C220D"/>
    <w:rsid w:val="009C3F03"/>
    <w:rsid w:val="009D0CC8"/>
    <w:rsid w:val="009D1A91"/>
    <w:rsid w:val="009D7B66"/>
    <w:rsid w:val="009E58D1"/>
    <w:rsid w:val="009F5075"/>
    <w:rsid w:val="009F64C7"/>
    <w:rsid w:val="00A02A64"/>
    <w:rsid w:val="00A0636E"/>
    <w:rsid w:val="00A13F89"/>
    <w:rsid w:val="00A143B4"/>
    <w:rsid w:val="00A164D8"/>
    <w:rsid w:val="00A211B2"/>
    <w:rsid w:val="00A24F25"/>
    <w:rsid w:val="00A251CD"/>
    <w:rsid w:val="00A259C2"/>
    <w:rsid w:val="00A2727E"/>
    <w:rsid w:val="00A31042"/>
    <w:rsid w:val="00A32AC3"/>
    <w:rsid w:val="00A35524"/>
    <w:rsid w:val="00A40677"/>
    <w:rsid w:val="00A4455D"/>
    <w:rsid w:val="00A54948"/>
    <w:rsid w:val="00A66C19"/>
    <w:rsid w:val="00A724E1"/>
    <w:rsid w:val="00A74F99"/>
    <w:rsid w:val="00A76FD9"/>
    <w:rsid w:val="00A82BA3"/>
    <w:rsid w:val="00A8383F"/>
    <w:rsid w:val="00A92A69"/>
    <w:rsid w:val="00A94ACC"/>
    <w:rsid w:val="00AA187D"/>
    <w:rsid w:val="00AA3340"/>
    <w:rsid w:val="00AA364D"/>
    <w:rsid w:val="00AB3551"/>
    <w:rsid w:val="00AB37B7"/>
    <w:rsid w:val="00AB48D5"/>
    <w:rsid w:val="00AC00EF"/>
    <w:rsid w:val="00AD3752"/>
    <w:rsid w:val="00AD41B2"/>
    <w:rsid w:val="00AE63A6"/>
    <w:rsid w:val="00AE6FA4"/>
    <w:rsid w:val="00AE7452"/>
    <w:rsid w:val="00AF6E8B"/>
    <w:rsid w:val="00B03907"/>
    <w:rsid w:val="00B11811"/>
    <w:rsid w:val="00B311E1"/>
    <w:rsid w:val="00B420CA"/>
    <w:rsid w:val="00B4735C"/>
    <w:rsid w:val="00B61983"/>
    <w:rsid w:val="00B62ABF"/>
    <w:rsid w:val="00B80AD8"/>
    <w:rsid w:val="00B84AF3"/>
    <w:rsid w:val="00B90EC2"/>
    <w:rsid w:val="00BA268F"/>
    <w:rsid w:val="00BB75F7"/>
    <w:rsid w:val="00BC6A09"/>
    <w:rsid w:val="00BD2CD4"/>
    <w:rsid w:val="00BF2D66"/>
    <w:rsid w:val="00BF5706"/>
    <w:rsid w:val="00C079CA"/>
    <w:rsid w:val="00C41FE9"/>
    <w:rsid w:val="00C431BA"/>
    <w:rsid w:val="00C5330F"/>
    <w:rsid w:val="00C67741"/>
    <w:rsid w:val="00C74647"/>
    <w:rsid w:val="00C76039"/>
    <w:rsid w:val="00C76480"/>
    <w:rsid w:val="00C80AD2"/>
    <w:rsid w:val="00C92FD6"/>
    <w:rsid w:val="00C9426D"/>
    <w:rsid w:val="00C96C41"/>
    <w:rsid w:val="00C9768C"/>
    <w:rsid w:val="00CA28E6"/>
    <w:rsid w:val="00CA358B"/>
    <w:rsid w:val="00CA59A5"/>
    <w:rsid w:val="00CC19D3"/>
    <w:rsid w:val="00CC2CA2"/>
    <w:rsid w:val="00CC2CCE"/>
    <w:rsid w:val="00CC2ED0"/>
    <w:rsid w:val="00CC7166"/>
    <w:rsid w:val="00CD247C"/>
    <w:rsid w:val="00CE2495"/>
    <w:rsid w:val="00CF21C5"/>
    <w:rsid w:val="00CF2318"/>
    <w:rsid w:val="00CF7589"/>
    <w:rsid w:val="00D03A13"/>
    <w:rsid w:val="00D043A2"/>
    <w:rsid w:val="00D04442"/>
    <w:rsid w:val="00D06BD9"/>
    <w:rsid w:val="00D14E73"/>
    <w:rsid w:val="00D32CB2"/>
    <w:rsid w:val="00D4274D"/>
    <w:rsid w:val="00D45D50"/>
    <w:rsid w:val="00D47B2B"/>
    <w:rsid w:val="00D6155E"/>
    <w:rsid w:val="00D86920"/>
    <w:rsid w:val="00D86C26"/>
    <w:rsid w:val="00D90A75"/>
    <w:rsid w:val="00DA4B5C"/>
    <w:rsid w:val="00DA7FFA"/>
    <w:rsid w:val="00DC47A2"/>
    <w:rsid w:val="00DE1551"/>
    <w:rsid w:val="00DE7FB7"/>
    <w:rsid w:val="00DF4616"/>
    <w:rsid w:val="00DF6FCC"/>
    <w:rsid w:val="00E16187"/>
    <w:rsid w:val="00E17B2B"/>
    <w:rsid w:val="00E20DDA"/>
    <w:rsid w:val="00E30669"/>
    <w:rsid w:val="00E315CD"/>
    <w:rsid w:val="00E324CE"/>
    <w:rsid w:val="00E32A8B"/>
    <w:rsid w:val="00E36054"/>
    <w:rsid w:val="00E37E7B"/>
    <w:rsid w:val="00E46E04"/>
    <w:rsid w:val="00E502C5"/>
    <w:rsid w:val="00E536EB"/>
    <w:rsid w:val="00E53B14"/>
    <w:rsid w:val="00E546D2"/>
    <w:rsid w:val="00E60D4A"/>
    <w:rsid w:val="00E66CBE"/>
    <w:rsid w:val="00E67336"/>
    <w:rsid w:val="00E8271D"/>
    <w:rsid w:val="00E84D94"/>
    <w:rsid w:val="00E87396"/>
    <w:rsid w:val="00EA5BC5"/>
    <w:rsid w:val="00EB478A"/>
    <w:rsid w:val="00EB53F0"/>
    <w:rsid w:val="00EB7250"/>
    <w:rsid w:val="00EC42A3"/>
    <w:rsid w:val="00EE2C31"/>
    <w:rsid w:val="00EE378D"/>
    <w:rsid w:val="00F02A61"/>
    <w:rsid w:val="00F22EC9"/>
    <w:rsid w:val="00F24883"/>
    <w:rsid w:val="00F416FF"/>
    <w:rsid w:val="00F42D69"/>
    <w:rsid w:val="00F573DC"/>
    <w:rsid w:val="00F7182C"/>
    <w:rsid w:val="00F74285"/>
    <w:rsid w:val="00F83033"/>
    <w:rsid w:val="00F87229"/>
    <w:rsid w:val="00F930CC"/>
    <w:rsid w:val="00F95847"/>
    <w:rsid w:val="00F966AA"/>
    <w:rsid w:val="00FB538F"/>
    <w:rsid w:val="00FC3071"/>
    <w:rsid w:val="00FC7D49"/>
    <w:rsid w:val="00FD23C6"/>
    <w:rsid w:val="00FD3028"/>
    <w:rsid w:val="00FD47AA"/>
    <w:rsid w:val="00FD5902"/>
    <w:rsid w:val="00FD7E35"/>
    <w:rsid w:val="00FE2A70"/>
    <w:rsid w:val="00FE2DF2"/>
    <w:rsid w:val="00FE6C5B"/>
    <w:rsid w:val="00FF108A"/>
    <w:rsid w:val="00FF50A9"/>
    <w:rsid w:val="00FF7FAA"/>
    <w:rsid w:val="12C50AB1"/>
    <w:rsid w:val="189D453B"/>
    <w:rsid w:val="1C58E8CA"/>
    <w:rsid w:val="20B38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E35838F"/>
  <w15:docId w15:val="{ED28142A-DC77-41C8-AB87-DC8C90C20E1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156C5A"/>
    <w:rPr>
      <w:rFonts w:ascii="Tahoma" w:hAnsi="Tahoma"/>
      <w:sz w:val="16"/>
      <w:szCs w:val="24"/>
    </w:rPr>
  </w:style>
  <w:style w:type="paragraph" w:styleId="Overskrift1">
    <w:name w:val="heading 1"/>
    <w:basedOn w:val="Normal"/>
    <w:next w:val="Normal"/>
    <w:qFormat/>
    <w:rsid w:val="008D40FF"/>
    <w:pPr>
      <w:tabs>
        <w:tab w:val="left" w:pos="7185"/>
      </w:tabs>
      <w:spacing w:before="200"/>
      <w:ind w:left="90"/>
      <w:outlineLvl w:val="0"/>
    </w:pPr>
    <w:rPr>
      <w:b/>
      <w:caps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491740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Overskrift3">
    <w:name w:val="heading 3"/>
    <w:basedOn w:val="Normal"/>
    <w:next w:val="Normal"/>
    <w:qFormat/>
    <w:rsid w:val="008D40FF"/>
    <w:pPr>
      <w:spacing w:after="200"/>
      <w:ind w:left="90"/>
      <w:outlineLvl w:val="2"/>
    </w:pPr>
    <w:rPr>
      <w:sz w:val="20"/>
      <w:szCs w:val="20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02798A"/>
    <w:rPr>
      <w:rFonts w:cs="Tahoma"/>
      <w:szCs w:val="16"/>
    </w:rPr>
  </w:style>
  <w:style w:type="paragraph" w:styleId="Italics" w:customStyle="1">
    <w:name w:val="Italics"/>
    <w:basedOn w:val="Normal"/>
    <w:rsid w:val="008D40FF"/>
    <w:rPr>
      <w:i/>
    </w:rPr>
  </w:style>
  <w:style w:type="paragraph" w:styleId="Text" w:customStyle="1">
    <w:name w:val="Text"/>
    <w:basedOn w:val="Normal"/>
    <w:rsid w:val="00212276"/>
    <w:pPr>
      <w:spacing w:before="100" w:after="100" w:line="288" w:lineRule="auto"/>
    </w:pPr>
  </w:style>
  <w:style w:type="paragraph" w:styleId="CheckBox" w:customStyle="1">
    <w:name w:val="Check Box"/>
    <w:basedOn w:val="Normal"/>
    <w:link w:val="CheckBoxChar"/>
    <w:rsid w:val="00CA28E6"/>
    <w:rPr>
      <w:color w:val="999999"/>
    </w:rPr>
  </w:style>
  <w:style w:type="paragraph" w:styleId="Centered" w:customStyle="1">
    <w:name w:val="Centered"/>
    <w:basedOn w:val="Normal"/>
    <w:rsid w:val="00212276"/>
    <w:pPr>
      <w:jc w:val="center"/>
    </w:pPr>
  </w:style>
  <w:style w:type="character" w:styleId="CheckBoxChar" w:customStyle="1">
    <w:name w:val="Check Box Char"/>
    <w:basedOn w:val="Standardskriftforavsnit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styleId="AdditionalComments" w:customStyle="1">
    <w:name w:val="Additional Comments"/>
    <w:basedOn w:val="Normal"/>
    <w:rsid w:val="00D4274D"/>
    <w:pPr>
      <w:spacing w:before="100"/>
    </w:pPr>
    <w:rPr>
      <w:caps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AC00EF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basedOn w:val="Standardskriftforavsnitt"/>
    <w:link w:val="Topptekst"/>
    <w:uiPriority w:val="99"/>
    <w:rsid w:val="00AC00EF"/>
    <w:rPr>
      <w:rFonts w:ascii="Tahoma" w:hAnsi="Tahoma"/>
      <w:sz w:val="16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AC00EF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basedOn w:val="Standardskriftforavsnitt"/>
    <w:link w:val="Bunntekst"/>
    <w:uiPriority w:val="99"/>
    <w:rsid w:val="00AC00EF"/>
    <w:rPr>
      <w:rFonts w:ascii="Tahoma" w:hAnsi="Tahoma"/>
      <w:sz w:val="16"/>
      <w:szCs w:val="24"/>
    </w:rPr>
  </w:style>
  <w:style w:type="character" w:styleId="Plassholdertekst">
    <w:name w:val="Placeholder Text"/>
    <w:basedOn w:val="Standardskriftforavsnitt"/>
    <w:uiPriority w:val="99"/>
    <w:semiHidden/>
    <w:rsid w:val="00E17B2B"/>
    <w:rPr>
      <w:color w:val="808080"/>
    </w:rPr>
  </w:style>
  <w:style w:type="paragraph" w:styleId="Listeavsnitt">
    <w:name w:val="List Paragraph"/>
    <w:basedOn w:val="Normal"/>
    <w:uiPriority w:val="34"/>
    <w:qFormat/>
    <w:rsid w:val="00A164D8"/>
    <w:pPr>
      <w:ind w:left="720"/>
      <w:contextualSpacing/>
    </w:pPr>
  </w:style>
  <w:style w:type="table" w:styleId="Rutenettabelllys1" w:customStyle="1">
    <w:name w:val="Rutenettabell lys1"/>
    <w:basedOn w:val="Vanligtabell"/>
    <w:uiPriority w:val="40"/>
    <w:rsid w:val="009B2782"/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character" w:styleId="Hyperkobling">
    <w:name w:val="Hyperlink"/>
    <w:basedOn w:val="Standardskriftforavsnitt"/>
    <w:uiPriority w:val="99"/>
    <w:unhideWhenUsed/>
    <w:rsid w:val="00F573DC"/>
    <w:rPr>
      <w:color w:val="0000FF"/>
      <w:u w:val="single"/>
    </w:rPr>
  </w:style>
  <w:style w:type="paragraph" w:styleId="Ingenmellomrom">
    <w:name w:val="No Spacing"/>
    <w:uiPriority w:val="1"/>
    <w:qFormat/>
    <w:rsid w:val="00E315CD"/>
    <w:rPr>
      <w:rFonts w:asciiTheme="minorHAnsi" w:hAnsiTheme="minorHAnsi" w:eastAsiaTheme="minorHAnsi" w:cstheme="minorBidi"/>
      <w:sz w:val="22"/>
      <w:szCs w:val="22"/>
      <w:lang w:val="nb-NO"/>
    </w:rPr>
  </w:style>
  <w:style w:type="table" w:styleId="Tabellrutenett">
    <w:name w:val="Table Grid"/>
    <w:basedOn w:val="Vanligtabell"/>
    <w:rsid w:val="00E315CD"/>
    <w:rPr>
      <w:rFonts w:asciiTheme="minorHAnsi" w:hAnsiTheme="minorHAnsi" w:eastAsiaTheme="minorHAnsi" w:cstheme="minorBidi"/>
      <w:sz w:val="22"/>
      <w:szCs w:val="22"/>
      <w:lang w:val="nb-N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til1" w:customStyle="1">
    <w:name w:val="Stil1"/>
    <w:basedOn w:val="Standardskriftforavsnitt"/>
    <w:uiPriority w:val="1"/>
    <w:rsid w:val="003006D7"/>
    <w:rPr>
      <w:rFonts w:ascii="Tahoma" w:hAnsi="Tahoma"/>
      <w:color w:val="000000" w:themeColor="text1"/>
      <w:sz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AE7452"/>
    <w:rPr>
      <w:color w:val="808080"/>
      <w:shd w:val="clear" w:color="auto" w:fill="E6E6E6"/>
    </w:rPr>
  </w:style>
  <w:style w:type="character" w:styleId="Overskrift2Tegn" w:customStyle="1">
    <w:name w:val="Overskrift 2 Tegn"/>
    <w:basedOn w:val="Standardskriftforavsnitt"/>
    <w:link w:val="Overskrift2"/>
    <w:rsid w:val="00403C4C"/>
    <w:rPr>
      <w:rFonts w:ascii="Tahoma" w:hAnsi="Tahoma"/>
      <w:b/>
      <w:caps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3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872ba1798f5240a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runn\AppData\Roaming\Microsoft\Templates\Evalueringsskjema%20for%20jobbs&#248;ker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673a3-bc35-4b12-b986-238a6989a78b}"/>
      </w:docPartPr>
      <w:docPartBody>
        <w:p w14:paraId="20B386F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6d2c14-51f2-4863-864b-b7c5f03da54f">
      <Terms xmlns="http://schemas.microsoft.com/office/infopath/2007/PartnerControls"/>
    </lcf76f155ced4ddcb4097134ff3c332f>
    <TaxCatchAll xmlns="972deed6-5e09-4573-b565-352e51a8a86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54FE8FFC4EE1499EAEA8D962F16399" ma:contentTypeVersion="8" ma:contentTypeDescription="Opprett et nytt dokument." ma:contentTypeScope="" ma:versionID="ad07b9ed7d794a1ca62ab11e2b1dd3cb">
  <xsd:schema xmlns:xsd="http://www.w3.org/2001/XMLSchema" xmlns:xs="http://www.w3.org/2001/XMLSchema" xmlns:p="http://schemas.microsoft.com/office/2006/metadata/properties" xmlns:ns2="066d2c14-51f2-4863-864b-b7c5f03da54f" xmlns:ns3="972deed6-5e09-4573-b565-352e51a8a86d" targetNamespace="http://schemas.microsoft.com/office/2006/metadata/properties" ma:root="true" ma:fieldsID="afbcd7adcee45d0567b03cf9c35c7ddd" ns2:_="" ns3:_="">
    <xsd:import namespace="066d2c14-51f2-4863-864b-b7c5f03da54f"/>
    <xsd:import namespace="972deed6-5e09-4573-b565-352e51a8a8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d2c14-51f2-4863-864b-b7c5f03da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emerkelapper" ma:readOnly="false" ma:fieldId="{5cf76f15-5ced-4ddc-b409-7134ff3c332f}" ma:taxonomyMulti="true" ma:sspId="1fa157a7-4cec-480d-9179-808aef3f50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deed6-5e09-4573-b565-352e51a8a86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0a3b030-b221-46ca-aae8-f6fcfe2da919}" ma:internalName="TaxCatchAll" ma:showField="CatchAllData" ma:web="972deed6-5e09-4573-b565-352e51a8a8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A56948-D93D-49FD-AEFB-94C8EF1606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87D08C-A19E-4B24-A409-ACB66644D932}">
  <ds:schemaRefs>
    <ds:schemaRef ds:uri="c81da99e-d840-48a5-8c42-350af2c33abd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dd20c9a7-dcac-47d1-a009-bb79bf12840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62A2C44-BB2C-4EE8-9975-549CF0A60A75}"/>
</file>

<file path=customXml/itemProps4.xml><?xml version="1.0" encoding="utf-8"?>
<ds:datastoreItem xmlns:ds="http://schemas.openxmlformats.org/officeDocument/2006/customXml" ds:itemID="{1BEB1E62-A924-4306-AEC8-AD63EF808A5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C:\Users\Torunn\AppData\Roaming\Microsoft\Templates\Evalueringsskjema for jobbsøker.dotx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applicant assessment form</dc:title>
  <dc:creator>Torunn</dc:creator>
  <cp:lastModifiedBy>Erik Lundgård</cp:lastModifiedBy>
  <cp:revision>4</cp:revision>
  <cp:lastPrinted>2020-08-26T09:27:00Z</cp:lastPrinted>
  <dcterms:created xsi:type="dcterms:W3CDTF">2023-01-12T13:07:00Z</dcterms:created>
  <dcterms:modified xsi:type="dcterms:W3CDTF">2023-01-23T13:12:15Z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TC060888121033</vt:lpwstr>
  </property>
  <property fmtid="{D5CDD505-2E9C-101B-9397-08002B2CF9AE}" pid="3" name="ContentTypeId">
    <vt:lpwstr>0x0101001C54FE8FFC4EE1499EAEA8D962F16399</vt:lpwstr>
  </property>
  <property fmtid="{D5CDD505-2E9C-101B-9397-08002B2CF9AE}" pid="4" name="MediaServiceImageTags">
    <vt:lpwstr/>
  </property>
</Properties>
</file>